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</w:rPr>
        <w:t xml:space="preserve">Lake St. Louis Community Association </w:t>
      </w:r>
    </w:p>
    <w:p w:rsidR="00DD72FA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Golf Committee Meeting Agenda </w:t>
      </w:r>
    </w:p>
    <w:p w:rsidR="0094386C" w:rsidRDefault="008252F7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February 12,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22CF1">
        <w:rPr>
          <w:rFonts w:ascii="Times New Roman" w:hAnsi="Times New Roman"/>
          <w:color w:val="auto"/>
          <w:sz w:val="22"/>
          <w:szCs w:val="22"/>
        </w:rPr>
        <w:t>5:45</w:t>
      </w:r>
      <w:r w:rsidR="0094386C">
        <w:rPr>
          <w:rFonts w:ascii="Times New Roman" w:hAnsi="Times New Roman"/>
          <w:color w:val="auto"/>
          <w:sz w:val="22"/>
          <w:szCs w:val="22"/>
        </w:rPr>
        <w:t>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Pr="00025C1D" w:rsidRDefault="00DD72FA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Call to Order 5:45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25C1D">
        <w:rPr>
          <w:rFonts w:ascii="Times New Roman" w:hAnsi="Times New Roman"/>
          <w:color w:val="FF0000"/>
          <w:sz w:val="22"/>
          <w:szCs w:val="22"/>
        </w:rPr>
        <w:t>Call to order at 5:51pm</w:t>
      </w:r>
    </w:p>
    <w:p w:rsidR="0094386C" w:rsidRDefault="0094386C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Roll Call: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440"/>
        <w:gridCol w:w="900"/>
        <w:gridCol w:w="1047"/>
      </w:tblGrid>
      <w:tr w:rsidR="0094386C">
        <w:trPr>
          <w:trHeight w:val="30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Committee Members (Term Expires)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Absent</w:t>
            </w:r>
          </w:p>
        </w:tc>
      </w:tr>
      <w:tr w:rsidR="0094386C">
        <w:trPr>
          <w:trHeight w:val="6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8252F7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Megan Wampler, Chairman</w:t>
            </w:r>
            <w:r w:rsidR="00E73C8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(201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50207" w:rsidRDefault="008252F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600F2F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4386C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8252F7" w:rsidP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Bo Nieters</w:t>
            </w:r>
            <w:r w:rsidR="00E73C8C">
              <w:rPr>
                <w:rFonts w:ascii="Times New Roman" w:hAnsi="Times New Roman"/>
                <w:color w:val="auto"/>
                <w:sz w:val="22"/>
                <w:szCs w:val="22"/>
              </w:rPr>
              <w:t>, Vice Chairman (201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8252F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Christine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Diers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, Secretary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8252F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8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Mike Schell (2018)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30287C" w:rsidRDefault="008252F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025C1D" w:rsidRDefault="00025C1D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        excused for work</w:t>
            </w: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Bill Bell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30287C" w:rsidRDefault="008252F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E73C8C" w:rsidRDefault="008252F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912FA5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Joe Hochnadel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912FA5" w:rsidRDefault="00912FA5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600F2F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ind w:right="-28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LSLCA Staff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530996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Don Humphrey, Course Superintendent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530996" w:rsidRDefault="00530996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LSLCA Board of Directors Liaison – </w:t>
            </w:r>
          </w:p>
          <w:p w:rsidR="008252F7" w:rsidRDefault="008252F7" w:rsidP="00E73C8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600F2F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8405E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5E" w:rsidRDefault="0038405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05E" w:rsidRDefault="0038405E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05E" w:rsidRPr="0030287C" w:rsidRDefault="0038405E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94386C" w:rsidRPr="009536CF" w:rsidRDefault="00082752" w:rsidP="009536CF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Approval of Agenda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 xml:space="preserve">for </w:t>
      </w:r>
      <w:r w:rsidR="00B80D6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252F7">
        <w:rPr>
          <w:rFonts w:ascii="Times New Roman" w:hAnsi="Times New Roman"/>
          <w:color w:val="auto"/>
          <w:sz w:val="22"/>
          <w:szCs w:val="22"/>
        </w:rPr>
        <w:t>February</w:t>
      </w:r>
      <w:proofErr w:type="gramEnd"/>
      <w:r w:rsidR="008252F7">
        <w:rPr>
          <w:rFonts w:ascii="Times New Roman" w:hAnsi="Times New Roman"/>
          <w:color w:val="auto"/>
          <w:sz w:val="22"/>
          <w:szCs w:val="22"/>
        </w:rPr>
        <w:t xml:space="preserve"> 12, 2018</w:t>
      </w:r>
      <w:r w:rsidR="0053099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30996">
        <w:rPr>
          <w:rFonts w:ascii="Times New Roman" w:hAnsi="Times New Roman"/>
          <w:color w:val="FF0000"/>
          <w:sz w:val="22"/>
          <w:szCs w:val="22"/>
        </w:rPr>
        <w:t>Bo made a motion, Christine seconded.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600F2F" w:rsidRPr="00600F2F" w:rsidRDefault="0094386C" w:rsidP="00600F2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0F2F">
        <w:rPr>
          <w:rFonts w:ascii="Times New Roman" w:hAnsi="Times New Roman"/>
          <w:color w:val="auto"/>
          <w:sz w:val="22"/>
          <w:szCs w:val="22"/>
        </w:rPr>
        <w:t>A</w:t>
      </w:r>
      <w:r w:rsidR="009536CF" w:rsidRPr="00600F2F">
        <w:rPr>
          <w:rFonts w:ascii="Times New Roman" w:hAnsi="Times New Roman"/>
          <w:color w:val="auto"/>
          <w:sz w:val="22"/>
          <w:szCs w:val="22"/>
        </w:rPr>
        <w:t>p</w:t>
      </w:r>
      <w:r w:rsidR="00082752" w:rsidRPr="00600F2F">
        <w:rPr>
          <w:rFonts w:ascii="Times New Roman" w:hAnsi="Times New Roman"/>
          <w:color w:val="auto"/>
          <w:sz w:val="22"/>
          <w:szCs w:val="22"/>
        </w:rPr>
        <w:t xml:space="preserve">proval of Minutes </w:t>
      </w:r>
      <w:r w:rsidR="00530996">
        <w:rPr>
          <w:rFonts w:ascii="Times New Roman" w:hAnsi="Times New Roman"/>
          <w:color w:val="FF0000"/>
          <w:sz w:val="22"/>
          <w:szCs w:val="22"/>
        </w:rPr>
        <w:t>No recent minutes to review</w:t>
      </w:r>
    </w:p>
    <w:p w:rsidR="00600F2F" w:rsidRPr="00600F2F" w:rsidRDefault="00600F2F" w:rsidP="00600F2F">
      <w:pPr>
        <w:pStyle w:val="Default"/>
        <w:ind w:left="720"/>
        <w:rPr>
          <w:sz w:val="22"/>
          <w:szCs w:val="22"/>
        </w:rPr>
      </w:pPr>
    </w:p>
    <w:p w:rsidR="0094386C" w:rsidRDefault="0094386C" w:rsidP="00B74B62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Course Report – </w:t>
      </w:r>
      <w:r w:rsidR="00912FA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B7CAF">
        <w:rPr>
          <w:rFonts w:ascii="Times New Roman" w:hAnsi="Times New Roman"/>
          <w:color w:val="FF0000"/>
          <w:sz w:val="22"/>
          <w:szCs w:val="22"/>
        </w:rPr>
        <w:t xml:space="preserve">There is a need for a greens mower, average cost $30-$35K. Don to discuss with Heather. </w:t>
      </w:r>
      <w:r w:rsidR="00B44ECA">
        <w:rPr>
          <w:rFonts w:ascii="Times New Roman" w:hAnsi="Times New Roman"/>
          <w:color w:val="FF0000"/>
          <w:sz w:val="22"/>
          <w:szCs w:val="22"/>
        </w:rPr>
        <w:t xml:space="preserve">Leasing is a potential option. Issues with people bringing pull carts and golf bags on the greens. </w:t>
      </w:r>
      <w:r w:rsidR="004B28B3">
        <w:rPr>
          <w:rFonts w:ascii="Times New Roman" w:hAnsi="Times New Roman"/>
          <w:color w:val="FF0000"/>
          <w:sz w:val="22"/>
          <w:szCs w:val="22"/>
        </w:rPr>
        <w:t>Don to come up with a communication for the newsletter.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B74B62" w:rsidRPr="00E31BD5" w:rsidRDefault="0094386C" w:rsidP="00845BD2">
      <w:pPr>
        <w:pStyle w:val="Default"/>
        <w:numPr>
          <w:ilvl w:val="0"/>
          <w:numId w:val="2"/>
        </w:numPr>
      </w:pPr>
      <w:r w:rsidRPr="00DD72FA">
        <w:rPr>
          <w:rFonts w:ascii="Times New Roman" w:hAnsi="Times New Roman"/>
          <w:color w:val="auto"/>
          <w:sz w:val="22"/>
          <w:szCs w:val="22"/>
        </w:rPr>
        <w:t>Old Busi</w:t>
      </w:r>
      <w:r w:rsidR="009536CF">
        <w:rPr>
          <w:rFonts w:ascii="Times New Roman" w:hAnsi="Times New Roman"/>
          <w:color w:val="auto"/>
          <w:sz w:val="22"/>
          <w:szCs w:val="22"/>
        </w:rPr>
        <w:t>ness</w:t>
      </w:r>
      <w:r w:rsidR="00A3759F">
        <w:rPr>
          <w:rFonts w:ascii="Times New Roman" w:hAnsi="Times New Roman"/>
          <w:color w:val="auto"/>
          <w:sz w:val="22"/>
          <w:szCs w:val="22"/>
        </w:rPr>
        <w:t xml:space="preserve">— </w:t>
      </w:r>
    </w:p>
    <w:p w:rsidR="00E31BD5" w:rsidRPr="00E31BD5" w:rsidRDefault="00E31BD5" w:rsidP="00E31BD5">
      <w:pPr>
        <w:pStyle w:val="Default"/>
        <w:ind w:left="720"/>
        <w:rPr>
          <w:color w:val="FF0000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Lake Forest </w:t>
      </w:r>
      <w:r w:rsidR="00D50D29">
        <w:rPr>
          <w:rFonts w:ascii="Times New Roman" w:hAnsi="Times New Roman"/>
          <w:color w:val="FF0000"/>
          <w:sz w:val="22"/>
          <w:szCs w:val="22"/>
        </w:rPr>
        <w:t xml:space="preserve">– Requested documents by golf committee have not been sent over by Lake Forest yet. Meeting will not be set up until </w:t>
      </w:r>
      <w:r w:rsidR="006D5EC2">
        <w:rPr>
          <w:rFonts w:ascii="Times New Roman" w:hAnsi="Times New Roman"/>
          <w:color w:val="FF0000"/>
          <w:sz w:val="22"/>
          <w:szCs w:val="22"/>
        </w:rPr>
        <w:t xml:space="preserve">after </w:t>
      </w:r>
      <w:r w:rsidR="00D50D29">
        <w:rPr>
          <w:rFonts w:ascii="Times New Roman" w:hAnsi="Times New Roman"/>
          <w:color w:val="FF0000"/>
          <w:sz w:val="22"/>
          <w:szCs w:val="22"/>
        </w:rPr>
        <w:t xml:space="preserve">information is received. </w:t>
      </w:r>
    </w:p>
    <w:p w:rsidR="00845BD2" w:rsidRDefault="00845BD2" w:rsidP="00845BD2">
      <w:pPr>
        <w:pStyle w:val="Default"/>
        <w:ind w:left="720"/>
      </w:pPr>
    </w:p>
    <w:p w:rsidR="008644E0" w:rsidRPr="00D07582" w:rsidRDefault="0094386C" w:rsidP="008644E0">
      <w:pPr>
        <w:pStyle w:val="Default"/>
        <w:numPr>
          <w:ilvl w:val="0"/>
          <w:numId w:val="2"/>
        </w:numPr>
      </w:pPr>
      <w:r w:rsidRPr="00B74B62">
        <w:rPr>
          <w:rFonts w:ascii="Times New Roman" w:hAnsi="Times New Roman"/>
          <w:color w:val="auto"/>
          <w:sz w:val="22"/>
          <w:szCs w:val="22"/>
        </w:rPr>
        <w:t>New Busine</w:t>
      </w:r>
      <w:r w:rsidR="00082752" w:rsidRPr="00B74B62">
        <w:rPr>
          <w:rFonts w:ascii="Times New Roman" w:hAnsi="Times New Roman"/>
          <w:color w:val="auto"/>
          <w:sz w:val="22"/>
          <w:szCs w:val="22"/>
        </w:rPr>
        <w:t>ss—</w:t>
      </w:r>
    </w:p>
    <w:p w:rsidR="008644E0" w:rsidRPr="00E31BD5" w:rsidRDefault="00E31BD5" w:rsidP="00D07582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Committee members – Two members will be dropping off the golf committee</w:t>
      </w:r>
    </w:p>
    <w:p w:rsidR="008644E0" w:rsidRDefault="008644E0" w:rsidP="00D07582">
      <w:pPr>
        <w:pStyle w:val="Default"/>
        <w:ind w:left="720"/>
        <w:rPr>
          <w:rFonts w:ascii="Times New Roman" w:hAnsi="Times New Roman"/>
          <w:color w:val="auto"/>
          <w:sz w:val="22"/>
          <w:szCs w:val="22"/>
        </w:rPr>
      </w:pPr>
    </w:p>
    <w:p w:rsidR="00D07582" w:rsidRPr="00E31BD5" w:rsidRDefault="008644E0" w:rsidP="00D07582">
      <w:pPr>
        <w:pStyle w:val="Default"/>
        <w:ind w:left="720"/>
        <w:rPr>
          <w:color w:val="FF0000"/>
        </w:rPr>
      </w:pPr>
      <w:r w:rsidRPr="00E31BD5">
        <w:rPr>
          <w:rFonts w:ascii="Times New Roman" w:hAnsi="Times New Roman"/>
          <w:color w:val="FF0000"/>
          <w:sz w:val="22"/>
          <w:szCs w:val="22"/>
        </w:rPr>
        <w:t xml:space="preserve">Application for golf committee </w:t>
      </w:r>
      <w:r w:rsidR="00E31BD5">
        <w:rPr>
          <w:rFonts w:ascii="Times New Roman" w:hAnsi="Times New Roman"/>
          <w:color w:val="FF0000"/>
          <w:sz w:val="22"/>
          <w:szCs w:val="22"/>
        </w:rPr>
        <w:t>–</w:t>
      </w:r>
      <w:r w:rsidRPr="00E31BD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31BD5">
        <w:rPr>
          <w:rFonts w:ascii="Times New Roman" w:hAnsi="Times New Roman"/>
          <w:color w:val="FF0000"/>
          <w:sz w:val="22"/>
          <w:szCs w:val="22"/>
        </w:rPr>
        <w:t xml:space="preserve">Jerry Harris has applied to be on the golf committee. Bo made a motion, Christine seconded. All in favor. </w:t>
      </w:r>
    </w:p>
    <w:p w:rsidR="00A3759F" w:rsidRDefault="00A3759F" w:rsidP="00A3759F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</w:p>
    <w:p w:rsidR="00D813C4" w:rsidRDefault="00E31BD5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>2018 tournaments –</w:t>
      </w:r>
    </w:p>
    <w:p w:rsidR="00D813C4" w:rsidRDefault="00D813C4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  <w:t>Spring fling May 6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>, with a rain date of May 20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</w:p>
    <w:p w:rsidR="00D813C4" w:rsidRDefault="00D813C4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  <w:t>Moonlight August 25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 xml:space="preserve">, with a rain date of </w:t>
      </w:r>
    </w:p>
    <w:p w:rsidR="00D813C4" w:rsidRDefault="00D813C4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  <w:t>Fletcher cup September 16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>, with a rain date of September 23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rd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7567FB" w:rsidRPr="007567FB" w:rsidRDefault="00D813C4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  <w:t>Fall classic October 7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>, with a rain date of October 14</w:t>
      </w:r>
      <w:r w:rsidRPr="00D813C4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31BD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7567FB">
        <w:rPr>
          <w:rFonts w:ascii="Times New Roman" w:hAnsi="Times New Roman"/>
          <w:color w:val="FF0000"/>
          <w:sz w:val="22"/>
          <w:szCs w:val="22"/>
        </w:rPr>
        <w:tab/>
      </w:r>
      <w:r w:rsidR="007A26E8">
        <w:rPr>
          <w:rFonts w:ascii="Times New Roman" w:hAnsi="Times New Roman"/>
          <w:color w:val="FF0000"/>
          <w:sz w:val="22"/>
          <w:szCs w:val="22"/>
        </w:rPr>
        <w:tab/>
        <w:t xml:space="preserve"> </w:t>
      </w:r>
    </w:p>
    <w:p w:rsidR="0094386C" w:rsidRDefault="0094386C">
      <w:pPr>
        <w:rPr>
          <w:sz w:val="22"/>
          <w:szCs w:val="22"/>
        </w:rPr>
      </w:pPr>
    </w:p>
    <w:p w:rsidR="009536CF" w:rsidRPr="004E0E21" w:rsidRDefault="0094386C" w:rsidP="009536CF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8.      Motion to adjou</w:t>
      </w:r>
      <w:r w:rsidR="003F3333">
        <w:rPr>
          <w:sz w:val="22"/>
          <w:szCs w:val="22"/>
        </w:rPr>
        <w:t>r</w:t>
      </w:r>
      <w:r w:rsidR="001B77DE">
        <w:rPr>
          <w:sz w:val="22"/>
          <w:szCs w:val="22"/>
        </w:rPr>
        <w:t xml:space="preserve">n.  </w:t>
      </w:r>
      <w:r w:rsidR="004E0E21">
        <w:rPr>
          <w:color w:val="FF0000"/>
          <w:sz w:val="22"/>
          <w:szCs w:val="22"/>
        </w:rPr>
        <w:t>Motion to adjourn, 6:35pm. Next meeting 3/12/18 at 5:45pm</w:t>
      </w:r>
    </w:p>
    <w:p w:rsidR="0094386C" w:rsidRDefault="0094386C">
      <w:pPr>
        <w:rPr>
          <w:sz w:val="22"/>
          <w:szCs w:val="22"/>
        </w:rPr>
      </w:pPr>
    </w:p>
    <w:p w:rsidR="0094386C" w:rsidRDefault="0094386C">
      <w:pPr>
        <w:rPr>
          <w:sz w:val="22"/>
          <w:szCs w:val="22"/>
        </w:rPr>
      </w:pPr>
    </w:p>
    <w:sectPr w:rsidR="0094386C" w:rsidSect="003430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71817"/>
    <w:multiLevelType w:val="hybridMultilevel"/>
    <w:tmpl w:val="0B366D56"/>
    <w:lvl w:ilvl="0" w:tplc="37E8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FA"/>
    <w:rsid w:val="00025C1D"/>
    <w:rsid w:val="00051682"/>
    <w:rsid w:val="00082752"/>
    <w:rsid w:val="000B62B4"/>
    <w:rsid w:val="000E04EF"/>
    <w:rsid w:val="00150207"/>
    <w:rsid w:val="00155277"/>
    <w:rsid w:val="001572DE"/>
    <w:rsid w:val="001B77DE"/>
    <w:rsid w:val="002341B5"/>
    <w:rsid w:val="00237553"/>
    <w:rsid w:val="002779A1"/>
    <w:rsid w:val="002D09BD"/>
    <w:rsid w:val="0030287C"/>
    <w:rsid w:val="00313A2F"/>
    <w:rsid w:val="00330143"/>
    <w:rsid w:val="003430FD"/>
    <w:rsid w:val="003474F6"/>
    <w:rsid w:val="00362211"/>
    <w:rsid w:val="00374E43"/>
    <w:rsid w:val="0038405E"/>
    <w:rsid w:val="003F3333"/>
    <w:rsid w:val="0040461E"/>
    <w:rsid w:val="004214FD"/>
    <w:rsid w:val="004B28B3"/>
    <w:rsid w:val="004E0E21"/>
    <w:rsid w:val="00530996"/>
    <w:rsid w:val="00582815"/>
    <w:rsid w:val="00584ACE"/>
    <w:rsid w:val="005B7C31"/>
    <w:rsid w:val="00600F2F"/>
    <w:rsid w:val="00620DDB"/>
    <w:rsid w:val="0064014B"/>
    <w:rsid w:val="00696118"/>
    <w:rsid w:val="006D5EC2"/>
    <w:rsid w:val="00722CF1"/>
    <w:rsid w:val="00726255"/>
    <w:rsid w:val="007567FB"/>
    <w:rsid w:val="00784AD7"/>
    <w:rsid w:val="0079098C"/>
    <w:rsid w:val="007A26E8"/>
    <w:rsid w:val="008252F7"/>
    <w:rsid w:val="00845BD2"/>
    <w:rsid w:val="008644E0"/>
    <w:rsid w:val="008E6717"/>
    <w:rsid w:val="00912FA5"/>
    <w:rsid w:val="0094386C"/>
    <w:rsid w:val="009536CF"/>
    <w:rsid w:val="009737BA"/>
    <w:rsid w:val="00A3759F"/>
    <w:rsid w:val="00A80572"/>
    <w:rsid w:val="00A9189F"/>
    <w:rsid w:val="00AF3FB7"/>
    <w:rsid w:val="00B44ECA"/>
    <w:rsid w:val="00B74B62"/>
    <w:rsid w:val="00B80D60"/>
    <w:rsid w:val="00BF1CCF"/>
    <w:rsid w:val="00C52CE7"/>
    <w:rsid w:val="00D006ED"/>
    <w:rsid w:val="00D07582"/>
    <w:rsid w:val="00D50D29"/>
    <w:rsid w:val="00D813C4"/>
    <w:rsid w:val="00D95C75"/>
    <w:rsid w:val="00DD72FA"/>
    <w:rsid w:val="00E31BD5"/>
    <w:rsid w:val="00E64F92"/>
    <w:rsid w:val="00E73C8C"/>
    <w:rsid w:val="00EB7CAF"/>
    <w:rsid w:val="00ED7726"/>
    <w:rsid w:val="00F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docId w15:val="{B8913EEF-C2AF-47C2-9E31-72DECAFE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0FD"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430FD"/>
  </w:style>
  <w:style w:type="character" w:customStyle="1" w:styleId="NumberingSymbols">
    <w:name w:val="Numbering Symbols"/>
    <w:rsid w:val="003430FD"/>
  </w:style>
  <w:style w:type="character" w:customStyle="1" w:styleId="Bullets">
    <w:name w:val="Bullets"/>
    <w:rsid w:val="003430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43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430FD"/>
    <w:pPr>
      <w:spacing w:after="120"/>
    </w:pPr>
  </w:style>
  <w:style w:type="paragraph" w:styleId="List">
    <w:name w:val="List"/>
    <w:basedOn w:val="BodyText"/>
    <w:rsid w:val="003430FD"/>
    <w:rPr>
      <w:rFonts w:cs="Tahoma"/>
    </w:rPr>
  </w:style>
  <w:style w:type="paragraph" w:styleId="Caption">
    <w:name w:val="caption"/>
    <w:basedOn w:val="Normal"/>
    <w:qFormat/>
    <w:rsid w:val="003430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430FD"/>
    <w:pPr>
      <w:suppressLineNumbers/>
    </w:pPr>
    <w:rPr>
      <w:rFonts w:cs="Tahoma"/>
    </w:rPr>
  </w:style>
  <w:style w:type="paragraph" w:customStyle="1" w:styleId="Default">
    <w:name w:val="Default"/>
    <w:rsid w:val="003430FD"/>
    <w:pPr>
      <w:autoSpaceDE w:val="0"/>
    </w:pPr>
    <w:rPr>
      <w:rFonts w:ascii="Calibri" w:eastAsia="Arial" w:hAnsi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430FD"/>
    <w:pPr>
      <w:suppressLineNumbers/>
    </w:pPr>
  </w:style>
  <w:style w:type="paragraph" w:customStyle="1" w:styleId="TableHeading">
    <w:name w:val="Table Heading"/>
    <w:basedOn w:val="TableContents"/>
    <w:rsid w:val="003430FD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3430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D2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31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St</vt:lpstr>
    </vt:vector>
  </TitlesOfParts>
  <Company>UMB Bank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St</dc:title>
  <dc:creator>JRH</dc:creator>
  <cp:lastModifiedBy>Heather Malone</cp:lastModifiedBy>
  <cp:revision>2</cp:revision>
  <cp:lastPrinted>2018-02-20T15:15:00Z</cp:lastPrinted>
  <dcterms:created xsi:type="dcterms:W3CDTF">2018-02-20T15:16:00Z</dcterms:created>
  <dcterms:modified xsi:type="dcterms:W3CDTF">2018-02-20T15:16:00Z</dcterms:modified>
</cp:coreProperties>
</file>