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 xml:space="preserve">Lake St. Louis Community Association </w:t>
      </w:r>
    </w:p>
    <w:p w:rsidR="00DD72F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Golf Committee Meeting Agenda </w:t>
      </w:r>
    </w:p>
    <w:p w:rsidR="0094386C" w:rsidRDefault="00E260BA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June</w:t>
      </w:r>
      <w:r w:rsidR="008252F7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8252F7">
        <w:rPr>
          <w:rFonts w:ascii="Times New Roman" w:hAnsi="Times New Roman"/>
          <w:color w:val="auto"/>
          <w:sz w:val="22"/>
          <w:szCs w:val="22"/>
        </w:rPr>
        <w:t>1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="008252F7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6</w:t>
      </w:r>
      <w:proofErr w:type="gramEnd"/>
      <w:r w:rsidR="00722CF1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>0</w:t>
      </w:r>
      <w:r w:rsidR="00722CF1">
        <w:rPr>
          <w:rFonts w:ascii="Times New Roman" w:hAnsi="Times New Roman"/>
          <w:color w:val="auto"/>
          <w:sz w:val="22"/>
          <w:szCs w:val="22"/>
        </w:rPr>
        <w:t>5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4386C">
        <w:rPr>
          <w:rFonts w:ascii="Times New Roman" w:hAnsi="Times New Roman"/>
          <w:color w:val="auto"/>
          <w:sz w:val="22"/>
          <w:szCs w:val="22"/>
        </w:rPr>
        <w:t>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Pr="00025C1D" w:rsidRDefault="00DD72FA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Call to Order </w:t>
      </w:r>
      <w:r w:rsidR="00E260BA">
        <w:rPr>
          <w:rFonts w:ascii="Times New Roman" w:hAnsi="Times New Roman"/>
          <w:color w:val="auto"/>
          <w:sz w:val="22"/>
          <w:szCs w:val="22"/>
        </w:rPr>
        <w:t>6</w:t>
      </w:r>
      <w:r>
        <w:rPr>
          <w:rFonts w:ascii="Times New Roman" w:hAnsi="Times New Roman"/>
          <w:color w:val="auto"/>
          <w:sz w:val="22"/>
          <w:szCs w:val="22"/>
        </w:rPr>
        <w:t>:</w:t>
      </w:r>
      <w:r w:rsidR="00E260BA">
        <w:rPr>
          <w:rFonts w:ascii="Times New Roman" w:hAnsi="Times New Roman"/>
          <w:color w:val="auto"/>
          <w:sz w:val="22"/>
          <w:szCs w:val="22"/>
        </w:rPr>
        <w:t>00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074A">
        <w:rPr>
          <w:rFonts w:ascii="Times New Roman" w:hAnsi="Times New Roman"/>
          <w:color w:val="FF0000"/>
          <w:sz w:val="22"/>
          <w:szCs w:val="22"/>
        </w:rPr>
        <w:t>Call to order at 6</w:t>
      </w:r>
      <w:r w:rsidR="00025C1D">
        <w:rPr>
          <w:rFonts w:ascii="Times New Roman" w:hAnsi="Times New Roman"/>
          <w:color w:val="FF0000"/>
          <w:sz w:val="22"/>
          <w:szCs w:val="22"/>
        </w:rPr>
        <w:t>:</w:t>
      </w:r>
      <w:r w:rsidR="00C7074A">
        <w:rPr>
          <w:rFonts w:ascii="Times New Roman" w:hAnsi="Times New Roman"/>
          <w:color w:val="FF0000"/>
          <w:sz w:val="22"/>
          <w:szCs w:val="22"/>
        </w:rPr>
        <w:t>00</w:t>
      </w:r>
      <w:r w:rsidR="00025C1D">
        <w:rPr>
          <w:rFonts w:ascii="Times New Roman" w:hAnsi="Times New Roman"/>
          <w:color w:val="FF0000"/>
          <w:sz w:val="22"/>
          <w:szCs w:val="22"/>
        </w:rPr>
        <w:t>pm</w:t>
      </w:r>
    </w:p>
    <w:p w:rsidR="0094386C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Roll Call: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440"/>
        <w:gridCol w:w="900"/>
        <w:gridCol w:w="1047"/>
      </w:tblGrid>
      <w:tr w:rsidR="0094386C">
        <w:trPr>
          <w:trHeight w:val="30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Committee Members (Term Expires)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Absent</w:t>
            </w:r>
          </w:p>
        </w:tc>
      </w:tr>
      <w:tr w:rsidR="0094386C">
        <w:trPr>
          <w:trHeight w:val="6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Megan Wampler, Chairman</w:t>
            </w:r>
            <w:r w:rsidR="00E73C8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50207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600F2F" w:rsidRDefault="00E260BA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 w:rsidP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 Nieters</w:t>
            </w:r>
            <w:r w:rsidR="00E73C8C">
              <w:rPr>
                <w:rFonts w:ascii="Times New Roman" w:hAnsi="Times New Roman"/>
                <w:color w:val="auto"/>
                <w:sz w:val="22"/>
                <w:szCs w:val="22"/>
              </w:rPr>
              <w:t>, Vice Chairman (201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E260BA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167F5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Christina</w:t>
            </w:r>
            <w:r w:rsidR="008252F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Diers, Secretary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Mike Schell (2018)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30287C" w:rsidRDefault="00E260BA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025C1D" w:rsidRDefault="00025C1D" w:rsidP="00E260BA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Bill Bell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30287C" w:rsidRDefault="00E260BA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E73C8C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E260BA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Jerry Harris</w:t>
            </w:r>
            <w:r w:rsidR="00912FA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912FA5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E260BA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D76614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Tammy Kaverman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600F2F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E260BA" w:rsidP="00C7074A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Staff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530996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Don Humphrey, Course Superintendent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530996" w:rsidRDefault="00530996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LSLCA Board of Directors Liaison – </w:t>
            </w:r>
          </w:p>
          <w:p w:rsidR="008252F7" w:rsidRDefault="008252F7" w:rsidP="00E73C8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600F2F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8405E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5E" w:rsidRDefault="0038405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5E" w:rsidRDefault="0038405E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5E" w:rsidRPr="0030287C" w:rsidRDefault="0038405E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9536CF" w:rsidRDefault="00082752" w:rsidP="009536CF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Approval of Agenda for</w:t>
      </w:r>
      <w:r w:rsidR="00B80D6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260BA">
        <w:rPr>
          <w:rFonts w:ascii="Times New Roman" w:hAnsi="Times New Roman"/>
          <w:color w:val="auto"/>
          <w:sz w:val="22"/>
          <w:szCs w:val="22"/>
        </w:rPr>
        <w:t>June 11</w:t>
      </w:r>
      <w:r w:rsidR="008252F7">
        <w:rPr>
          <w:rFonts w:ascii="Times New Roman" w:hAnsi="Times New Roman"/>
          <w:color w:val="auto"/>
          <w:sz w:val="22"/>
          <w:szCs w:val="22"/>
        </w:rPr>
        <w:t>, 2018</w:t>
      </w:r>
      <w:r w:rsidR="0053099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260BA" w:rsidRPr="00E260BA">
        <w:rPr>
          <w:rFonts w:ascii="Times New Roman" w:hAnsi="Times New Roman"/>
          <w:color w:val="FF0000"/>
          <w:sz w:val="22"/>
          <w:szCs w:val="22"/>
        </w:rPr>
        <w:t>Mike</w:t>
      </w:r>
      <w:r w:rsidR="00530996" w:rsidRPr="00E260B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30996">
        <w:rPr>
          <w:rFonts w:ascii="Times New Roman" w:hAnsi="Times New Roman"/>
          <w:color w:val="FF0000"/>
          <w:sz w:val="22"/>
          <w:szCs w:val="22"/>
        </w:rPr>
        <w:t xml:space="preserve">made a motion, </w:t>
      </w:r>
      <w:r w:rsidR="00E260BA">
        <w:rPr>
          <w:rFonts w:ascii="Times New Roman" w:hAnsi="Times New Roman"/>
          <w:color w:val="FF0000"/>
          <w:sz w:val="22"/>
          <w:szCs w:val="22"/>
        </w:rPr>
        <w:t>Bill</w:t>
      </w:r>
      <w:r w:rsidR="00530996">
        <w:rPr>
          <w:rFonts w:ascii="Times New Roman" w:hAnsi="Times New Roman"/>
          <w:color w:val="FF0000"/>
          <w:sz w:val="22"/>
          <w:szCs w:val="22"/>
        </w:rPr>
        <w:t xml:space="preserve"> seconded.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00F2F" w:rsidRPr="00600F2F" w:rsidRDefault="0094386C" w:rsidP="00600F2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0F2F">
        <w:rPr>
          <w:rFonts w:ascii="Times New Roman" w:hAnsi="Times New Roman"/>
          <w:color w:val="auto"/>
          <w:sz w:val="22"/>
          <w:szCs w:val="22"/>
        </w:rPr>
        <w:t>A</w:t>
      </w:r>
      <w:r w:rsidR="009536CF" w:rsidRPr="00600F2F">
        <w:rPr>
          <w:rFonts w:ascii="Times New Roman" w:hAnsi="Times New Roman"/>
          <w:color w:val="auto"/>
          <w:sz w:val="22"/>
          <w:szCs w:val="22"/>
        </w:rPr>
        <w:t>p</w:t>
      </w:r>
      <w:r w:rsidR="00082752" w:rsidRPr="00600F2F">
        <w:rPr>
          <w:rFonts w:ascii="Times New Roman" w:hAnsi="Times New Roman"/>
          <w:color w:val="auto"/>
          <w:sz w:val="22"/>
          <w:szCs w:val="22"/>
        </w:rPr>
        <w:t xml:space="preserve">proval of Minutes </w:t>
      </w:r>
      <w:r w:rsidR="00530996">
        <w:rPr>
          <w:rFonts w:ascii="Times New Roman" w:hAnsi="Times New Roman"/>
          <w:color w:val="FF0000"/>
          <w:sz w:val="22"/>
          <w:szCs w:val="22"/>
        </w:rPr>
        <w:t>No recent minutes to review</w:t>
      </w:r>
    </w:p>
    <w:p w:rsidR="00600F2F" w:rsidRPr="00600F2F" w:rsidRDefault="00600F2F" w:rsidP="00600F2F">
      <w:pPr>
        <w:pStyle w:val="Default"/>
        <w:ind w:left="720"/>
        <w:rPr>
          <w:sz w:val="22"/>
          <w:szCs w:val="22"/>
        </w:rPr>
      </w:pPr>
    </w:p>
    <w:p w:rsidR="0094386C" w:rsidRDefault="0094386C" w:rsidP="00B74B62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Course Report – </w:t>
      </w:r>
      <w:r w:rsidR="00E260BA" w:rsidRPr="00E260BA">
        <w:rPr>
          <w:rFonts w:ascii="Times New Roman" w:hAnsi="Times New Roman"/>
          <w:color w:val="FF0000"/>
          <w:sz w:val="22"/>
          <w:szCs w:val="22"/>
        </w:rPr>
        <w:t>All is well as things are heating up this summer</w:t>
      </w:r>
      <w:r w:rsidR="00B44ECA" w:rsidRPr="00E260BA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="004B28B3">
        <w:rPr>
          <w:rFonts w:ascii="Times New Roman" w:hAnsi="Times New Roman"/>
          <w:color w:val="FF0000"/>
          <w:sz w:val="22"/>
          <w:szCs w:val="22"/>
        </w:rPr>
        <w:t xml:space="preserve">Don to come up with </w:t>
      </w:r>
      <w:r w:rsidR="00166065">
        <w:rPr>
          <w:rFonts w:ascii="Times New Roman" w:hAnsi="Times New Roman"/>
          <w:color w:val="FF0000"/>
          <w:sz w:val="22"/>
          <w:szCs w:val="22"/>
        </w:rPr>
        <w:t>two</w:t>
      </w:r>
      <w:r w:rsidR="00E260BA">
        <w:rPr>
          <w:rFonts w:ascii="Times New Roman" w:hAnsi="Times New Roman"/>
          <w:color w:val="FF0000"/>
          <w:sz w:val="22"/>
          <w:szCs w:val="22"/>
        </w:rPr>
        <w:t xml:space="preserve"> Quotes (one for asphalt and one of </w:t>
      </w:r>
      <w:r w:rsidR="00166065">
        <w:rPr>
          <w:rFonts w:ascii="Times New Roman" w:hAnsi="Times New Roman"/>
          <w:color w:val="FF0000"/>
          <w:sz w:val="22"/>
          <w:szCs w:val="22"/>
        </w:rPr>
        <w:t>concrete)</w:t>
      </w:r>
      <w:r w:rsidR="00E260B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B28B3">
        <w:rPr>
          <w:rFonts w:ascii="Times New Roman" w:hAnsi="Times New Roman"/>
          <w:color w:val="FF0000"/>
          <w:sz w:val="22"/>
          <w:szCs w:val="22"/>
        </w:rPr>
        <w:t>for the</w:t>
      </w:r>
      <w:r w:rsidR="00E260BA">
        <w:rPr>
          <w:rFonts w:ascii="Times New Roman" w:hAnsi="Times New Roman"/>
          <w:color w:val="FF0000"/>
          <w:sz w:val="22"/>
          <w:szCs w:val="22"/>
        </w:rPr>
        <w:t xml:space="preserve"> paving </w:t>
      </w:r>
      <w:r w:rsidR="00166065">
        <w:rPr>
          <w:rFonts w:ascii="Times New Roman" w:hAnsi="Times New Roman"/>
          <w:color w:val="FF0000"/>
          <w:sz w:val="22"/>
          <w:szCs w:val="22"/>
        </w:rPr>
        <w:t xml:space="preserve">part </w:t>
      </w:r>
      <w:r w:rsidR="00E260BA">
        <w:rPr>
          <w:rFonts w:ascii="Times New Roman" w:hAnsi="Times New Roman"/>
          <w:color w:val="FF0000"/>
          <w:sz w:val="22"/>
          <w:szCs w:val="22"/>
        </w:rPr>
        <w:t>of a</w:t>
      </w:r>
      <w:r w:rsidR="004B28B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260BA">
        <w:rPr>
          <w:rFonts w:ascii="Times New Roman" w:hAnsi="Times New Roman"/>
          <w:color w:val="FF0000"/>
          <w:sz w:val="22"/>
          <w:szCs w:val="22"/>
        </w:rPr>
        <w:t>"cart Path on hole #</w:t>
      </w:r>
      <w:proofErr w:type="gramStart"/>
      <w:r w:rsidR="00E260BA">
        <w:rPr>
          <w:rFonts w:ascii="Times New Roman" w:hAnsi="Times New Roman"/>
          <w:color w:val="FF0000"/>
          <w:sz w:val="22"/>
          <w:szCs w:val="22"/>
        </w:rPr>
        <w:t xml:space="preserve">5 </w:t>
      </w:r>
      <w:r w:rsidR="004B28B3">
        <w:rPr>
          <w:rFonts w:ascii="Times New Roman" w:hAnsi="Times New Roman"/>
          <w:color w:val="FF0000"/>
          <w:sz w:val="22"/>
          <w:szCs w:val="22"/>
        </w:rPr>
        <w:t>.</w:t>
      </w:r>
      <w:proofErr w:type="gramEnd"/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74B62" w:rsidRPr="00E31BD5" w:rsidRDefault="0094386C" w:rsidP="00845BD2">
      <w:pPr>
        <w:pStyle w:val="Default"/>
        <w:numPr>
          <w:ilvl w:val="0"/>
          <w:numId w:val="2"/>
        </w:numPr>
      </w:pPr>
      <w:r w:rsidRPr="00DD72FA">
        <w:rPr>
          <w:rFonts w:ascii="Times New Roman" w:hAnsi="Times New Roman"/>
          <w:color w:val="auto"/>
          <w:sz w:val="22"/>
          <w:szCs w:val="22"/>
        </w:rPr>
        <w:t>Old Busi</w:t>
      </w:r>
      <w:r w:rsidR="009536CF">
        <w:rPr>
          <w:rFonts w:ascii="Times New Roman" w:hAnsi="Times New Roman"/>
          <w:color w:val="auto"/>
          <w:sz w:val="22"/>
          <w:szCs w:val="22"/>
        </w:rPr>
        <w:t>ness</w:t>
      </w:r>
      <w:r w:rsidR="00A3759F">
        <w:rPr>
          <w:rFonts w:ascii="Times New Roman" w:hAnsi="Times New Roman"/>
          <w:color w:val="auto"/>
          <w:sz w:val="22"/>
          <w:szCs w:val="22"/>
        </w:rPr>
        <w:t xml:space="preserve">— </w:t>
      </w:r>
    </w:p>
    <w:p w:rsidR="00E260BA" w:rsidRDefault="00E260BA" w:rsidP="00E260BA">
      <w:pPr>
        <w:pStyle w:val="Default"/>
        <w:ind w:left="36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2018 tournaments –</w:t>
      </w:r>
    </w:p>
    <w:p w:rsidR="00E260BA" w:rsidRDefault="00E260BA" w:rsidP="00E260BA">
      <w:pPr>
        <w:pStyle w:val="Default"/>
        <w:ind w:left="36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Moonlight August 25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E260BA" w:rsidRDefault="00E260BA" w:rsidP="00E260BA">
      <w:pPr>
        <w:pStyle w:val="Default"/>
        <w:ind w:left="36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Fletcher cup September 16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with a rain date of September 23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rd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845BD2" w:rsidRDefault="00E260BA" w:rsidP="00E260BA">
      <w:pPr>
        <w:pStyle w:val="Default"/>
        <w:ind w:left="360"/>
      </w:pPr>
      <w:r>
        <w:rPr>
          <w:rFonts w:ascii="Times New Roman" w:hAnsi="Times New Roman"/>
          <w:color w:val="FF0000"/>
          <w:sz w:val="22"/>
          <w:szCs w:val="22"/>
        </w:rPr>
        <w:tab/>
        <w:t>Fall classic October 7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with a rain date of October 14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 xml:space="preserve">  </w:t>
      </w:r>
      <w:r>
        <w:rPr>
          <w:rFonts w:ascii="Times New Roman" w:hAnsi="Times New Roman"/>
          <w:color w:val="FF0000"/>
          <w:sz w:val="22"/>
          <w:szCs w:val="22"/>
        </w:rPr>
        <w:tab/>
      </w:r>
    </w:p>
    <w:p w:rsidR="008644E0" w:rsidRPr="00D07582" w:rsidRDefault="0094386C" w:rsidP="008644E0">
      <w:pPr>
        <w:pStyle w:val="Default"/>
        <w:numPr>
          <w:ilvl w:val="0"/>
          <w:numId w:val="2"/>
        </w:numPr>
      </w:pPr>
      <w:r w:rsidRPr="00B74B62">
        <w:rPr>
          <w:rFonts w:ascii="Times New Roman" w:hAnsi="Times New Roman"/>
          <w:color w:val="auto"/>
          <w:sz w:val="22"/>
          <w:szCs w:val="22"/>
        </w:rPr>
        <w:t>New Busine</w:t>
      </w:r>
      <w:r w:rsidR="00082752" w:rsidRPr="00B74B62">
        <w:rPr>
          <w:rFonts w:ascii="Times New Roman" w:hAnsi="Times New Roman"/>
          <w:color w:val="auto"/>
          <w:sz w:val="22"/>
          <w:szCs w:val="22"/>
        </w:rPr>
        <w:t>ss—</w:t>
      </w:r>
    </w:p>
    <w:p w:rsidR="00E260BA" w:rsidRDefault="00E260BA" w:rsidP="00166065">
      <w:pPr>
        <w:pStyle w:val="Default"/>
        <w:ind w:left="360" w:firstLine="36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Jr. Golf has started on Friday mornings </w:t>
      </w:r>
      <w:r w:rsidR="00166065">
        <w:rPr>
          <w:rFonts w:ascii="Times New Roman" w:hAnsi="Times New Roman"/>
          <w:color w:val="FF0000"/>
          <w:sz w:val="22"/>
          <w:szCs w:val="22"/>
        </w:rPr>
        <w:t>and we could use some vo</w:t>
      </w:r>
      <w:r>
        <w:rPr>
          <w:rFonts w:ascii="Times New Roman" w:hAnsi="Times New Roman"/>
          <w:color w:val="FF0000"/>
          <w:sz w:val="22"/>
          <w:szCs w:val="22"/>
        </w:rPr>
        <w:t xml:space="preserve">lunteers </w:t>
      </w:r>
      <w:r w:rsidR="00166065">
        <w:rPr>
          <w:rFonts w:ascii="Times New Roman" w:hAnsi="Times New Roman"/>
          <w:color w:val="FF0000"/>
          <w:sz w:val="22"/>
          <w:szCs w:val="22"/>
        </w:rPr>
        <w:t xml:space="preserve">to </w:t>
      </w:r>
      <w:r>
        <w:rPr>
          <w:rFonts w:ascii="Times New Roman" w:hAnsi="Times New Roman"/>
          <w:color w:val="FF0000"/>
          <w:sz w:val="22"/>
          <w:szCs w:val="22"/>
        </w:rPr>
        <w:t xml:space="preserve">lend some extra hands. </w:t>
      </w:r>
    </w:p>
    <w:p w:rsidR="0094386C" w:rsidRDefault="007A26E8" w:rsidP="00E260BA">
      <w:pPr>
        <w:pStyle w:val="Default"/>
        <w:rPr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 xml:space="preserve"> </w:t>
      </w:r>
    </w:p>
    <w:p w:rsidR="009536CF" w:rsidRPr="004E0E21" w:rsidRDefault="0094386C" w:rsidP="009536C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8.      Motion to adjou</w:t>
      </w:r>
      <w:r w:rsidR="003F3333">
        <w:rPr>
          <w:sz w:val="22"/>
          <w:szCs w:val="22"/>
        </w:rPr>
        <w:t>r</w:t>
      </w:r>
      <w:r w:rsidR="001B77DE">
        <w:rPr>
          <w:sz w:val="22"/>
          <w:szCs w:val="22"/>
        </w:rPr>
        <w:t xml:space="preserve">n.  </w:t>
      </w:r>
      <w:r w:rsidR="004E0E21">
        <w:rPr>
          <w:color w:val="FF0000"/>
          <w:sz w:val="22"/>
          <w:szCs w:val="22"/>
        </w:rPr>
        <w:t>Motion to</w:t>
      </w:r>
      <w:r w:rsidR="00E260BA">
        <w:rPr>
          <w:color w:val="FF0000"/>
          <w:sz w:val="22"/>
          <w:szCs w:val="22"/>
        </w:rPr>
        <w:t xml:space="preserve"> adjourn, 6:35pm. Next meeting 7</w:t>
      </w:r>
      <w:r w:rsidR="004E0E21">
        <w:rPr>
          <w:color w:val="FF0000"/>
          <w:sz w:val="22"/>
          <w:szCs w:val="22"/>
        </w:rPr>
        <w:t>/</w:t>
      </w:r>
      <w:r w:rsidR="00E260BA">
        <w:rPr>
          <w:color w:val="FF0000"/>
          <w:sz w:val="22"/>
          <w:szCs w:val="22"/>
        </w:rPr>
        <w:t>9</w:t>
      </w:r>
      <w:r w:rsidR="004E0E21">
        <w:rPr>
          <w:color w:val="FF0000"/>
          <w:sz w:val="22"/>
          <w:szCs w:val="22"/>
        </w:rPr>
        <w:t>/18 at 5:45pm</w:t>
      </w:r>
    </w:p>
    <w:p w:rsidR="0094386C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sectPr w:rsidR="0094386C" w:rsidSect="00343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71817"/>
    <w:multiLevelType w:val="hybridMultilevel"/>
    <w:tmpl w:val="0B366D56"/>
    <w:lvl w:ilvl="0" w:tplc="37E8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2FA"/>
    <w:rsid w:val="00025C1D"/>
    <w:rsid w:val="00051682"/>
    <w:rsid w:val="00082752"/>
    <w:rsid w:val="000B62B4"/>
    <w:rsid w:val="000E04EF"/>
    <w:rsid w:val="00150207"/>
    <w:rsid w:val="00155277"/>
    <w:rsid w:val="001572DE"/>
    <w:rsid w:val="00166065"/>
    <w:rsid w:val="001B77DE"/>
    <w:rsid w:val="00220CB4"/>
    <w:rsid w:val="002341B5"/>
    <w:rsid w:val="00237553"/>
    <w:rsid w:val="002779A1"/>
    <w:rsid w:val="002D09BD"/>
    <w:rsid w:val="0030287C"/>
    <w:rsid w:val="00313A2F"/>
    <w:rsid w:val="00330143"/>
    <w:rsid w:val="003430FD"/>
    <w:rsid w:val="003474F6"/>
    <w:rsid w:val="00362211"/>
    <w:rsid w:val="00374E43"/>
    <w:rsid w:val="0038405E"/>
    <w:rsid w:val="003F3333"/>
    <w:rsid w:val="0040461E"/>
    <w:rsid w:val="004214FD"/>
    <w:rsid w:val="004B28B3"/>
    <w:rsid w:val="004E0E21"/>
    <w:rsid w:val="00530996"/>
    <w:rsid w:val="00582815"/>
    <w:rsid w:val="00584ACE"/>
    <w:rsid w:val="005B7C31"/>
    <w:rsid w:val="00600F2F"/>
    <w:rsid w:val="00620DDB"/>
    <w:rsid w:val="0064014B"/>
    <w:rsid w:val="006D5EC2"/>
    <w:rsid w:val="00722CF1"/>
    <w:rsid w:val="00726255"/>
    <w:rsid w:val="007567FB"/>
    <w:rsid w:val="00784AD7"/>
    <w:rsid w:val="0079098C"/>
    <w:rsid w:val="007A26E8"/>
    <w:rsid w:val="008167F5"/>
    <w:rsid w:val="008252F7"/>
    <w:rsid w:val="00845BD2"/>
    <w:rsid w:val="008644E0"/>
    <w:rsid w:val="008E6717"/>
    <w:rsid w:val="00912FA5"/>
    <w:rsid w:val="0094386C"/>
    <w:rsid w:val="009536CF"/>
    <w:rsid w:val="009737BA"/>
    <w:rsid w:val="00A3759F"/>
    <w:rsid w:val="00A80572"/>
    <w:rsid w:val="00A9189F"/>
    <w:rsid w:val="00AF3FB7"/>
    <w:rsid w:val="00B44ECA"/>
    <w:rsid w:val="00B74B62"/>
    <w:rsid w:val="00B80D60"/>
    <w:rsid w:val="00B9785B"/>
    <w:rsid w:val="00BF1CCF"/>
    <w:rsid w:val="00C315F1"/>
    <w:rsid w:val="00C52CE7"/>
    <w:rsid w:val="00C7074A"/>
    <w:rsid w:val="00D006ED"/>
    <w:rsid w:val="00D07582"/>
    <w:rsid w:val="00D50D29"/>
    <w:rsid w:val="00D76614"/>
    <w:rsid w:val="00D813C4"/>
    <w:rsid w:val="00D95C75"/>
    <w:rsid w:val="00DD72FA"/>
    <w:rsid w:val="00E260BA"/>
    <w:rsid w:val="00E31BD5"/>
    <w:rsid w:val="00E64F92"/>
    <w:rsid w:val="00E73C8C"/>
    <w:rsid w:val="00EB7CAF"/>
    <w:rsid w:val="00ED7726"/>
    <w:rsid w:val="00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docId w15:val="{149F8F3E-3AB8-44A4-B96E-B0DAB727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0FD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0FD"/>
  </w:style>
  <w:style w:type="character" w:customStyle="1" w:styleId="NumberingSymbols">
    <w:name w:val="Numbering Symbols"/>
    <w:rsid w:val="003430FD"/>
  </w:style>
  <w:style w:type="character" w:customStyle="1" w:styleId="Bullets">
    <w:name w:val="Bullets"/>
    <w:rsid w:val="003430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3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30FD"/>
    <w:pPr>
      <w:spacing w:after="120"/>
    </w:pPr>
  </w:style>
  <w:style w:type="paragraph" w:styleId="List">
    <w:name w:val="List"/>
    <w:basedOn w:val="BodyText"/>
    <w:rsid w:val="003430FD"/>
    <w:rPr>
      <w:rFonts w:cs="Tahoma"/>
    </w:rPr>
  </w:style>
  <w:style w:type="paragraph" w:styleId="Caption">
    <w:name w:val="caption"/>
    <w:basedOn w:val="Normal"/>
    <w:qFormat/>
    <w:rsid w:val="003430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30FD"/>
    <w:pPr>
      <w:suppressLineNumbers/>
    </w:pPr>
    <w:rPr>
      <w:rFonts w:cs="Tahoma"/>
    </w:rPr>
  </w:style>
  <w:style w:type="paragraph" w:customStyle="1" w:styleId="Default">
    <w:name w:val="Default"/>
    <w:rsid w:val="003430FD"/>
    <w:pPr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30FD"/>
    <w:pPr>
      <w:suppressLineNumbers/>
    </w:pPr>
  </w:style>
  <w:style w:type="paragraph" w:customStyle="1" w:styleId="TableHeading">
    <w:name w:val="Table Heading"/>
    <w:basedOn w:val="TableContents"/>
    <w:rsid w:val="003430F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430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D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3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St</vt:lpstr>
    </vt:vector>
  </TitlesOfParts>
  <Company>UMB Bank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creator>JRH</dc:creator>
  <cp:lastModifiedBy>Heather Malone</cp:lastModifiedBy>
  <cp:revision>2</cp:revision>
  <cp:lastPrinted>2017-06-12T15:59:00Z</cp:lastPrinted>
  <dcterms:created xsi:type="dcterms:W3CDTF">2018-08-09T16:06:00Z</dcterms:created>
  <dcterms:modified xsi:type="dcterms:W3CDTF">2018-08-09T16:06:00Z</dcterms:modified>
</cp:coreProperties>
</file>