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 xml:space="preserve">Lake St. Louis Community Association </w:t>
      </w:r>
    </w:p>
    <w:p w:rsidR="00DD72FA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Golf Committee Meeting Agenda </w:t>
      </w:r>
    </w:p>
    <w:p w:rsidR="0094386C" w:rsidRDefault="00237553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Monday, </w:t>
      </w:r>
      <w:r w:rsidR="000E04EF">
        <w:rPr>
          <w:rFonts w:ascii="Times New Roman" w:hAnsi="Times New Roman"/>
          <w:color w:val="auto"/>
          <w:sz w:val="22"/>
          <w:szCs w:val="22"/>
        </w:rPr>
        <w:t>March 14th</w:t>
      </w:r>
      <w:r w:rsidR="009536CF">
        <w:rPr>
          <w:rFonts w:ascii="Times New Roman" w:hAnsi="Times New Roman"/>
          <w:color w:val="auto"/>
          <w:sz w:val="22"/>
          <w:szCs w:val="22"/>
        </w:rPr>
        <w:t>,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5:45 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Pr="0030287C" w:rsidRDefault="00DD72FA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Call to Order 5:45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73C8C">
        <w:rPr>
          <w:rFonts w:ascii="Times New Roman" w:hAnsi="Times New Roman"/>
          <w:color w:val="FF0000"/>
          <w:sz w:val="22"/>
          <w:szCs w:val="22"/>
        </w:rPr>
        <w:t>Call to order at 5:46</w:t>
      </w:r>
      <w:r w:rsidR="0030287C">
        <w:rPr>
          <w:rFonts w:ascii="Times New Roman" w:hAnsi="Times New Roman"/>
          <w:color w:val="FF0000"/>
          <w:sz w:val="22"/>
          <w:szCs w:val="22"/>
        </w:rPr>
        <w:t>pm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Default="0094386C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Roll Call: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440"/>
        <w:gridCol w:w="900"/>
        <w:gridCol w:w="1047"/>
      </w:tblGrid>
      <w:tr w:rsidR="0094386C">
        <w:trPr>
          <w:trHeight w:val="30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Committee Members (Term Expires)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Absent</w:t>
            </w:r>
          </w:p>
        </w:tc>
      </w:tr>
      <w:tr w:rsidR="0094386C">
        <w:trPr>
          <w:trHeight w:val="6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Buddy Maupin, Chairman (201</w:t>
            </w:r>
            <w:r w:rsidR="00584ACE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30287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Megan Wampler, Vice Chairman (201</w:t>
            </w:r>
            <w:r w:rsidR="00584ACE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30287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Tammy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Kaverman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, Secretary (2016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30287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8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Joe Hochnadel (201</w:t>
            </w:r>
            <w:r w:rsidR="00584ACE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30287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Mike Schell (201</w:t>
            </w:r>
            <w:r w:rsidR="00584ACE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E73C8C" w:rsidRDefault="00E73C8C" w:rsidP="00584ACE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  <w:r w:rsidR="00584AC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ind w:right="-28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LSLCA Staff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E73C8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Brian DeVost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General 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Manager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30287C" w:rsidRDefault="0030287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Steve Hart, Course Superintendent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0E04EF" w:rsidRDefault="000E04EF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30287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LSLCA Board of Directors</w:t>
            </w:r>
            <w:r w:rsidR="000E04E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Liaison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0E04EF" w:rsidRDefault="000E04EF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30287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Pr="009536CF" w:rsidRDefault="00082752" w:rsidP="009536CF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Approval of Agenda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 xml:space="preserve">for  </w:t>
      </w:r>
      <w:r w:rsidR="00A3759F">
        <w:rPr>
          <w:rFonts w:ascii="Times New Roman" w:hAnsi="Times New Roman"/>
          <w:color w:val="auto"/>
          <w:sz w:val="22"/>
          <w:szCs w:val="22"/>
        </w:rPr>
        <w:t>June</w:t>
      </w:r>
      <w:proofErr w:type="gramEnd"/>
      <w:r w:rsidR="00A3759F">
        <w:rPr>
          <w:rFonts w:ascii="Times New Roman" w:hAnsi="Times New Roman"/>
          <w:color w:val="auto"/>
          <w:sz w:val="22"/>
          <w:szCs w:val="22"/>
        </w:rPr>
        <w:t xml:space="preserve"> 13</w:t>
      </w:r>
      <w:r w:rsidR="0030287C">
        <w:rPr>
          <w:rFonts w:ascii="Times New Roman" w:hAnsi="Times New Roman"/>
          <w:color w:val="auto"/>
          <w:sz w:val="22"/>
          <w:szCs w:val="22"/>
        </w:rPr>
        <w:t>, 201</w:t>
      </w:r>
      <w:r>
        <w:rPr>
          <w:rFonts w:ascii="Times New Roman" w:hAnsi="Times New Roman"/>
          <w:color w:val="auto"/>
          <w:sz w:val="22"/>
          <w:szCs w:val="22"/>
        </w:rPr>
        <w:t>6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0287C">
        <w:rPr>
          <w:rFonts w:ascii="Times New Roman" w:hAnsi="Times New Roman"/>
          <w:color w:val="FF0000"/>
          <w:sz w:val="22"/>
          <w:szCs w:val="22"/>
        </w:rPr>
        <w:t xml:space="preserve">Motion to approve, </w:t>
      </w:r>
      <w:r w:rsidR="00A3759F">
        <w:rPr>
          <w:rFonts w:ascii="Times New Roman" w:hAnsi="Times New Roman"/>
          <w:color w:val="FF0000"/>
          <w:sz w:val="22"/>
          <w:szCs w:val="22"/>
        </w:rPr>
        <w:t>Buddy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30287C">
        <w:rPr>
          <w:rFonts w:ascii="Times New Roman" w:hAnsi="Times New Roman"/>
          <w:color w:val="FF0000"/>
          <w:sz w:val="22"/>
          <w:szCs w:val="22"/>
        </w:rPr>
        <w:t>1</w:t>
      </w:r>
      <w:r w:rsidR="0030287C" w:rsidRPr="0030287C">
        <w:rPr>
          <w:rFonts w:ascii="Times New Roman" w:hAnsi="Times New Roman"/>
          <w:color w:val="FF0000"/>
          <w:sz w:val="22"/>
          <w:szCs w:val="22"/>
          <w:vertAlign w:val="superscript"/>
        </w:rPr>
        <w:t>st</w:t>
      </w:r>
      <w:r w:rsidR="002341B5">
        <w:rPr>
          <w:rFonts w:ascii="Times New Roman" w:hAnsi="Times New Roman"/>
          <w:color w:val="FF0000"/>
          <w:sz w:val="22"/>
          <w:szCs w:val="22"/>
        </w:rPr>
        <w:t xml:space="preserve"> and </w:t>
      </w:r>
      <w:r w:rsidR="00A3759F">
        <w:rPr>
          <w:rFonts w:ascii="Times New Roman" w:hAnsi="Times New Roman"/>
          <w:color w:val="FF0000"/>
          <w:sz w:val="22"/>
          <w:szCs w:val="22"/>
        </w:rPr>
        <w:t>Tammy</w:t>
      </w:r>
      <w:r w:rsidR="0030287C">
        <w:rPr>
          <w:rFonts w:ascii="Times New Roman" w:hAnsi="Times New Roman"/>
          <w:color w:val="FF0000"/>
          <w:sz w:val="22"/>
          <w:szCs w:val="22"/>
        </w:rPr>
        <w:t xml:space="preserve"> 2</w:t>
      </w:r>
      <w:r w:rsidR="0030287C" w:rsidRPr="0030287C">
        <w:rPr>
          <w:rFonts w:ascii="Times New Roman" w:hAnsi="Times New Roman"/>
          <w:color w:val="FF0000"/>
          <w:sz w:val="22"/>
          <w:szCs w:val="22"/>
          <w:vertAlign w:val="superscript"/>
        </w:rPr>
        <w:t>nd</w:t>
      </w:r>
      <w:r w:rsidR="0030287C">
        <w:rPr>
          <w:rFonts w:ascii="Times New Roman" w:hAnsi="Times New Roman"/>
          <w:color w:val="FF0000"/>
          <w:sz w:val="22"/>
          <w:szCs w:val="22"/>
        </w:rPr>
        <w:t>. All in favor.</w:t>
      </w:r>
      <w:r w:rsidR="00584ACE">
        <w:rPr>
          <w:rFonts w:ascii="Times New Roman" w:hAnsi="Times New Roman"/>
          <w:color w:val="FF0000"/>
          <w:sz w:val="22"/>
          <w:szCs w:val="22"/>
        </w:rPr>
        <w:t xml:space="preserve"> Mike Schell excused, out of town for work travel.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Default="0094386C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</w:t>
      </w:r>
      <w:r w:rsidR="009536CF">
        <w:rPr>
          <w:rFonts w:ascii="Times New Roman" w:hAnsi="Times New Roman"/>
          <w:color w:val="auto"/>
          <w:sz w:val="22"/>
          <w:szCs w:val="22"/>
        </w:rPr>
        <w:t>p</w:t>
      </w:r>
      <w:r w:rsidR="00082752">
        <w:rPr>
          <w:rFonts w:ascii="Times New Roman" w:hAnsi="Times New Roman"/>
          <w:color w:val="auto"/>
          <w:sz w:val="22"/>
          <w:szCs w:val="22"/>
        </w:rPr>
        <w:t xml:space="preserve">proval of Minutes </w:t>
      </w:r>
      <w:r w:rsidR="0030287C">
        <w:rPr>
          <w:rFonts w:ascii="Times New Roman" w:hAnsi="Times New Roman"/>
          <w:color w:val="FF0000"/>
          <w:sz w:val="22"/>
          <w:szCs w:val="22"/>
        </w:rPr>
        <w:t xml:space="preserve">Motion to approve, </w:t>
      </w:r>
      <w:r w:rsidR="00A3759F">
        <w:rPr>
          <w:rFonts w:ascii="Times New Roman" w:hAnsi="Times New Roman"/>
          <w:color w:val="FF0000"/>
          <w:sz w:val="22"/>
          <w:szCs w:val="22"/>
        </w:rPr>
        <w:t>Buddy</w:t>
      </w:r>
      <w:r w:rsidR="0008275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30287C">
        <w:rPr>
          <w:rFonts w:ascii="Times New Roman" w:hAnsi="Times New Roman"/>
          <w:color w:val="FF0000"/>
          <w:sz w:val="22"/>
          <w:szCs w:val="22"/>
        </w:rPr>
        <w:t>1</w:t>
      </w:r>
      <w:r w:rsidR="0030287C" w:rsidRPr="0030287C">
        <w:rPr>
          <w:rFonts w:ascii="Times New Roman" w:hAnsi="Times New Roman"/>
          <w:color w:val="FF0000"/>
          <w:sz w:val="22"/>
          <w:szCs w:val="22"/>
          <w:vertAlign w:val="superscript"/>
        </w:rPr>
        <w:t>st</w:t>
      </w:r>
      <w:r w:rsidR="00A3759F">
        <w:rPr>
          <w:rFonts w:ascii="Times New Roman" w:hAnsi="Times New Roman"/>
          <w:color w:val="FF0000"/>
          <w:sz w:val="22"/>
          <w:szCs w:val="22"/>
        </w:rPr>
        <w:t>, Tammy</w:t>
      </w:r>
      <w:r w:rsidR="0030287C">
        <w:rPr>
          <w:rFonts w:ascii="Times New Roman" w:hAnsi="Times New Roman"/>
          <w:color w:val="FF0000"/>
          <w:sz w:val="22"/>
          <w:szCs w:val="22"/>
        </w:rPr>
        <w:t xml:space="preserve"> 2</w:t>
      </w:r>
      <w:r w:rsidR="0030287C" w:rsidRPr="0030287C">
        <w:rPr>
          <w:rFonts w:ascii="Times New Roman" w:hAnsi="Times New Roman"/>
          <w:color w:val="FF0000"/>
          <w:sz w:val="22"/>
          <w:szCs w:val="22"/>
          <w:vertAlign w:val="superscript"/>
        </w:rPr>
        <w:t>nd</w:t>
      </w:r>
      <w:r w:rsidR="0030287C">
        <w:rPr>
          <w:rFonts w:ascii="Times New Roman" w:hAnsi="Times New Roman"/>
          <w:color w:val="FF0000"/>
          <w:sz w:val="22"/>
          <w:szCs w:val="22"/>
        </w:rPr>
        <w:t>, All in favor.</w:t>
      </w:r>
    </w:p>
    <w:p w:rsidR="0094386C" w:rsidRDefault="0094386C">
      <w:pPr>
        <w:pStyle w:val="ListParagraph"/>
        <w:rPr>
          <w:sz w:val="22"/>
          <w:szCs w:val="22"/>
        </w:rPr>
      </w:pPr>
    </w:p>
    <w:p w:rsidR="0094386C" w:rsidRDefault="0094386C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Course Report – Steve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 xml:space="preserve">Hart 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3759F">
        <w:rPr>
          <w:rFonts w:ascii="Times New Roman" w:hAnsi="Times New Roman"/>
          <w:color w:val="FF0000"/>
          <w:sz w:val="22"/>
          <w:szCs w:val="22"/>
        </w:rPr>
        <w:t>Course</w:t>
      </w:r>
      <w:proofErr w:type="gramEnd"/>
      <w:r w:rsidR="00A3759F">
        <w:rPr>
          <w:rFonts w:ascii="Times New Roman" w:hAnsi="Times New Roman"/>
          <w:color w:val="FF0000"/>
          <w:sz w:val="22"/>
          <w:szCs w:val="22"/>
        </w:rPr>
        <w:t xml:space="preserve"> looks good, garden club will be receiving a tour</w:t>
      </w:r>
      <w:r w:rsidR="00082752">
        <w:rPr>
          <w:rFonts w:ascii="Times New Roman" w:hAnsi="Times New Roman"/>
          <w:color w:val="FF0000"/>
          <w:sz w:val="22"/>
          <w:szCs w:val="22"/>
        </w:rPr>
        <w:t>.</w:t>
      </w:r>
      <w:r w:rsidR="00A3759F">
        <w:rPr>
          <w:rFonts w:ascii="Times New Roman" w:hAnsi="Times New Roman"/>
          <w:color w:val="FF0000"/>
          <w:sz w:val="22"/>
          <w:szCs w:val="22"/>
        </w:rPr>
        <w:t xml:space="preserve"> Working on trenching in certain areas, repairing leaks and replacing sprinkler heads that are issues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1B77DE" w:rsidRPr="009536CF" w:rsidRDefault="0094386C" w:rsidP="001B77DE">
      <w:pPr>
        <w:pStyle w:val="Default"/>
        <w:numPr>
          <w:ilvl w:val="0"/>
          <w:numId w:val="2"/>
        </w:numPr>
      </w:pPr>
      <w:r w:rsidRPr="00DD72FA">
        <w:rPr>
          <w:rFonts w:ascii="Times New Roman" w:hAnsi="Times New Roman"/>
          <w:color w:val="auto"/>
          <w:sz w:val="22"/>
          <w:szCs w:val="22"/>
        </w:rPr>
        <w:t>Old Busi</w:t>
      </w:r>
      <w:r w:rsidR="009536CF">
        <w:rPr>
          <w:rFonts w:ascii="Times New Roman" w:hAnsi="Times New Roman"/>
          <w:color w:val="auto"/>
          <w:sz w:val="22"/>
          <w:szCs w:val="22"/>
        </w:rPr>
        <w:t>ness</w:t>
      </w:r>
      <w:r w:rsidR="00A3759F">
        <w:rPr>
          <w:rFonts w:ascii="Times New Roman" w:hAnsi="Times New Roman"/>
          <w:color w:val="auto"/>
          <w:sz w:val="22"/>
          <w:szCs w:val="22"/>
        </w:rPr>
        <w:t>— Golf s</w:t>
      </w:r>
      <w:r w:rsidR="00082752">
        <w:rPr>
          <w:rFonts w:ascii="Times New Roman" w:hAnsi="Times New Roman"/>
          <w:color w:val="auto"/>
          <w:sz w:val="22"/>
          <w:szCs w:val="22"/>
        </w:rPr>
        <w:t xml:space="preserve">hack </w:t>
      </w:r>
      <w:r w:rsidR="00A3759F">
        <w:rPr>
          <w:rFonts w:ascii="Times New Roman" w:hAnsi="Times New Roman"/>
          <w:color w:val="auto"/>
          <w:sz w:val="22"/>
          <w:szCs w:val="22"/>
        </w:rPr>
        <w:t>–</w:t>
      </w:r>
      <w:r w:rsidR="0008275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3759F">
        <w:rPr>
          <w:rFonts w:ascii="Times New Roman" w:hAnsi="Times New Roman"/>
          <w:color w:val="FF0000"/>
          <w:sz w:val="22"/>
          <w:szCs w:val="22"/>
        </w:rPr>
        <w:t>Per Brian project is currently on hold</w:t>
      </w:r>
    </w:p>
    <w:p w:rsidR="001B77DE" w:rsidRDefault="001B77DE" w:rsidP="001B77DE">
      <w:pPr>
        <w:pStyle w:val="Default"/>
      </w:pPr>
    </w:p>
    <w:p w:rsidR="0094386C" w:rsidRPr="00A3759F" w:rsidRDefault="0094386C" w:rsidP="00A3759F">
      <w:pPr>
        <w:pStyle w:val="Default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New Busine</w:t>
      </w:r>
      <w:r w:rsidR="00082752">
        <w:rPr>
          <w:rFonts w:ascii="Times New Roman" w:hAnsi="Times New Roman"/>
          <w:color w:val="auto"/>
          <w:sz w:val="22"/>
          <w:szCs w:val="22"/>
        </w:rPr>
        <w:t>ss—</w:t>
      </w:r>
      <w:r w:rsidR="00A3759F">
        <w:rPr>
          <w:rFonts w:ascii="Times New Roman" w:hAnsi="Times New Roman"/>
          <w:color w:val="auto"/>
          <w:sz w:val="22"/>
          <w:szCs w:val="22"/>
        </w:rPr>
        <w:t xml:space="preserve">Poster board at the golf shack – </w:t>
      </w:r>
      <w:r w:rsidR="00A3759F">
        <w:rPr>
          <w:rFonts w:ascii="Times New Roman" w:hAnsi="Times New Roman"/>
          <w:color w:val="FF0000"/>
          <w:sz w:val="22"/>
          <w:szCs w:val="22"/>
        </w:rPr>
        <w:t>Tammy to put together a sign that can be posted at the golf shack</w:t>
      </w:r>
    </w:p>
    <w:p w:rsidR="00A3759F" w:rsidRDefault="00A3759F" w:rsidP="00A3759F">
      <w:pPr>
        <w:pStyle w:val="Default"/>
        <w:ind w:left="720"/>
        <w:rPr>
          <w:rFonts w:ascii="Times New Roman" w:hAnsi="Times New Roman"/>
          <w:color w:val="auto"/>
          <w:sz w:val="22"/>
          <w:szCs w:val="22"/>
        </w:rPr>
      </w:pPr>
    </w:p>
    <w:p w:rsidR="00A3759F" w:rsidRDefault="00A3759F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LSL Golf Committee FaceBook page – </w:t>
      </w:r>
      <w:r>
        <w:rPr>
          <w:rFonts w:ascii="Times New Roman" w:hAnsi="Times New Roman"/>
          <w:color w:val="FF0000"/>
          <w:sz w:val="22"/>
          <w:szCs w:val="22"/>
        </w:rPr>
        <w:t>Megan to create a FaceBook page titled “LSL CA Golf.” Give all of the committee members access to manage/post.</w:t>
      </w:r>
    </w:p>
    <w:p w:rsidR="00A3759F" w:rsidRDefault="00A3759F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</w:p>
    <w:p w:rsidR="00A3759F" w:rsidRPr="003474F6" w:rsidRDefault="003474F6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Junior Golf forms – </w:t>
      </w:r>
      <w:r>
        <w:rPr>
          <w:rFonts w:ascii="Times New Roman" w:hAnsi="Times New Roman"/>
          <w:color w:val="FF0000"/>
          <w:sz w:val="22"/>
          <w:szCs w:val="22"/>
        </w:rPr>
        <w:t>Tammy to work on the liability form for the junior golf group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3474F6" w:rsidRPr="003474F6" w:rsidRDefault="003474F6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  <w:t xml:space="preserve">Moonlight golf – </w:t>
      </w:r>
      <w:r>
        <w:rPr>
          <w:rFonts w:ascii="Times New Roman" w:hAnsi="Times New Roman"/>
          <w:color w:val="FF0000"/>
          <w:sz w:val="22"/>
          <w:szCs w:val="22"/>
        </w:rPr>
        <w:t>Planning underway, it will occur as planned for 8/13</w:t>
      </w:r>
    </w:p>
    <w:p w:rsidR="0094386C" w:rsidRDefault="0094386C">
      <w:pPr>
        <w:rPr>
          <w:sz w:val="22"/>
          <w:szCs w:val="22"/>
        </w:rPr>
      </w:pPr>
    </w:p>
    <w:p w:rsidR="009536CF" w:rsidRDefault="0094386C" w:rsidP="009536CF">
      <w:pPr>
        <w:rPr>
          <w:sz w:val="22"/>
          <w:szCs w:val="22"/>
        </w:rPr>
      </w:pPr>
      <w:r>
        <w:rPr>
          <w:sz w:val="22"/>
          <w:szCs w:val="22"/>
        </w:rPr>
        <w:t xml:space="preserve">      8.      Motion to adjou</w:t>
      </w:r>
      <w:r w:rsidR="003F3333">
        <w:rPr>
          <w:sz w:val="22"/>
          <w:szCs w:val="22"/>
        </w:rPr>
        <w:t>r</w:t>
      </w:r>
      <w:r w:rsidR="001B77DE">
        <w:rPr>
          <w:sz w:val="22"/>
          <w:szCs w:val="22"/>
        </w:rPr>
        <w:t xml:space="preserve">n.  </w:t>
      </w:r>
      <w:r w:rsidR="003474F6">
        <w:rPr>
          <w:color w:val="FF0000"/>
          <w:sz w:val="22"/>
          <w:szCs w:val="22"/>
        </w:rPr>
        <w:t>Meeting adjourned 6:42</w:t>
      </w:r>
      <w:r w:rsidR="002341B5">
        <w:rPr>
          <w:color w:val="FF0000"/>
          <w:sz w:val="22"/>
          <w:szCs w:val="22"/>
        </w:rPr>
        <w:t xml:space="preserve">pm </w:t>
      </w:r>
      <w:r w:rsidR="001B77DE" w:rsidRPr="002341B5">
        <w:rPr>
          <w:color w:val="FF0000"/>
          <w:sz w:val="22"/>
          <w:szCs w:val="22"/>
        </w:rPr>
        <w:t xml:space="preserve">Next Meeting will </w:t>
      </w:r>
      <w:r w:rsidR="004214FD" w:rsidRPr="002341B5">
        <w:rPr>
          <w:color w:val="FF0000"/>
          <w:sz w:val="22"/>
          <w:szCs w:val="22"/>
        </w:rPr>
        <w:t xml:space="preserve">be </w:t>
      </w:r>
      <w:r w:rsidR="003474F6">
        <w:rPr>
          <w:color w:val="FF0000"/>
          <w:sz w:val="22"/>
          <w:szCs w:val="22"/>
        </w:rPr>
        <w:t>7</w:t>
      </w:r>
      <w:r w:rsidR="009737BA">
        <w:rPr>
          <w:color w:val="FF0000"/>
          <w:sz w:val="22"/>
          <w:szCs w:val="22"/>
        </w:rPr>
        <w:t>/11</w:t>
      </w:r>
      <w:r w:rsidR="009536CF" w:rsidRPr="002341B5">
        <w:rPr>
          <w:color w:val="FF0000"/>
          <w:sz w:val="22"/>
          <w:szCs w:val="22"/>
        </w:rPr>
        <w:t xml:space="preserve"> at 5:45 pm CT.</w:t>
      </w:r>
      <w:r w:rsidR="002341B5">
        <w:rPr>
          <w:color w:val="FF0000"/>
          <w:sz w:val="22"/>
          <w:szCs w:val="22"/>
        </w:rPr>
        <w:t xml:space="preserve"> </w:t>
      </w:r>
    </w:p>
    <w:p w:rsidR="0094386C" w:rsidRDefault="0094386C">
      <w:pPr>
        <w:rPr>
          <w:sz w:val="22"/>
          <w:szCs w:val="22"/>
        </w:rPr>
      </w:pPr>
    </w:p>
    <w:p w:rsidR="0094386C" w:rsidRDefault="0094386C">
      <w:pPr>
        <w:rPr>
          <w:sz w:val="22"/>
          <w:szCs w:val="22"/>
        </w:rPr>
      </w:pPr>
    </w:p>
    <w:p w:rsidR="0094386C" w:rsidRDefault="0094386C">
      <w:pPr>
        <w:rPr>
          <w:sz w:val="22"/>
          <w:szCs w:val="22"/>
        </w:rPr>
      </w:pPr>
    </w:p>
    <w:p w:rsidR="0094386C" w:rsidRDefault="0094386C">
      <w:pPr>
        <w:rPr>
          <w:sz w:val="22"/>
          <w:szCs w:val="22"/>
        </w:rPr>
      </w:pPr>
      <w:r>
        <w:rPr>
          <w:sz w:val="22"/>
          <w:szCs w:val="22"/>
        </w:rPr>
        <w:tab/>
        <w:t>Notes:</w:t>
      </w:r>
    </w:p>
    <w:sectPr w:rsidR="0094386C" w:rsidSect="003430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FA"/>
    <w:rsid w:val="00082752"/>
    <w:rsid w:val="000B62B4"/>
    <w:rsid w:val="000E04EF"/>
    <w:rsid w:val="00155277"/>
    <w:rsid w:val="001572DE"/>
    <w:rsid w:val="001B77DE"/>
    <w:rsid w:val="002341B5"/>
    <w:rsid w:val="00237553"/>
    <w:rsid w:val="0030287C"/>
    <w:rsid w:val="003430FD"/>
    <w:rsid w:val="003474F6"/>
    <w:rsid w:val="00362211"/>
    <w:rsid w:val="00374E43"/>
    <w:rsid w:val="003F3333"/>
    <w:rsid w:val="0040461E"/>
    <w:rsid w:val="004214FD"/>
    <w:rsid w:val="00584ACE"/>
    <w:rsid w:val="00620DDB"/>
    <w:rsid w:val="0064014B"/>
    <w:rsid w:val="00695335"/>
    <w:rsid w:val="0079098C"/>
    <w:rsid w:val="0094386C"/>
    <w:rsid w:val="009536CF"/>
    <w:rsid w:val="009737BA"/>
    <w:rsid w:val="00A3759F"/>
    <w:rsid w:val="00D006ED"/>
    <w:rsid w:val="00DD72FA"/>
    <w:rsid w:val="00E64F92"/>
    <w:rsid w:val="00E73C8C"/>
    <w:rsid w:val="00ED7726"/>
    <w:rsid w:val="00F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913EEF-C2AF-47C2-9E31-72DECAF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30FD"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430FD"/>
  </w:style>
  <w:style w:type="character" w:customStyle="1" w:styleId="NumberingSymbols">
    <w:name w:val="Numbering Symbols"/>
    <w:rsid w:val="003430FD"/>
  </w:style>
  <w:style w:type="character" w:customStyle="1" w:styleId="Bullets">
    <w:name w:val="Bullets"/>
    <w:rsid w:val="003430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43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430FD"/>
    <w:pPr>
      <w:spacing w:after="120"/>
    </w:pPr>
  </w:style>
  <w:style w:type="paragraph" w:styleId="List">
    <w:name w:val="List"/>
    <w:basedOn w:val="BodyText"/>
    <w:rsid w:val="003430FD"/>
    <w:rPr>
      <w:rFonts w:cs="Tahoma"/>
    </w:rPr>
  </w:style>
  <w:style w:type="paragraph" w:styleId="Caption">
    <w:name w:val="caption"/>
    <w:basedOn w:val="Normal"/>
    <w:qFormat/>
    <w:rsid w:val="003430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430FD"/>
    <w:pPr>
      <w:suppressLineNumbers/>
    </w:pPr>
    <w:rPr>
      <w:rFonts w:cs="Tahoma"/>
    </w:rPr>
  </w:style>
  <w:style w:type="paragraph" w:customStyle="1" w:styleId="Default">
    <w:name w:val="Default"/>
    <w:rsid w:val="003430FD"/>
    <w:pPr>
      <w:autoSpaceDE w:val="0"/>
    </w:pPr>
    <w:rPr>
      <w:rFonts w:ascii="Calibri" w:eastAsia="Arial" w:hAnsi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30FD"/>
    <w:pPr>
      <w:suppressLineNumbers/>
    </w:pPr>
  </w:style>
  <w:style w:type="paragraph" w:customStyle="1" w:styleId="TableHeading">
    <w:name w:val="Table Heading"/>
    <w:basedOn w:val="TableContents"/>
    <w:rsid w:val="003430FD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3430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3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St</vt:lpstr>
    </vt:vector>
  </TitlesOfParts>
  <Company>UMB Bank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St</dc:title>
  <dc:creator>JRH</dc:creator>
  <cp:lastModifiedBy>Brian Devost</cp:lastModifiedBy>
  <cp:revision>2</cp:revision>
  <cp:lastPrinted>2016-06-27T13:25:00Z</cp:lastPrinted>
  <dcterms:created xsi:type="dcterms:W3CDTF">2016-06-27T13:25:00Z</dcterms:created>
  <dcterms:modified xsi:type="dcterms:W3CDTF">2016-06-27T13:25:00Z</dcterms:modified>
</cp:coreProperties>
</file>