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19A" w:rsidRDefault="0018019A" w:rsidP="0018019A">
      <w:pPr>
        <w:pStyle w:val="Default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94386C" w:rsidRDefault="0094386C" w:rsidP="0018019A">
      <w:pPr>
        <w:pStyle w:val="Default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>Lake St. Louis Community Association</w:t>
      </w:r>
    </w:p>
    <w:p w:rsidR="00DD72FA" w:rsidRPr="0018019A" w:rsidRDefault="0094386C" w:rsidP="0018019A">
      <w:pPr>
        <w:pStyle w:val="Default"/>
        <w:jc w:val="center"/>
        <w:rPr>
          <w:rFonts w:ascii="Times New Roman" w:hAnsi="Times New Roman"/>
          <w:color w:val="auto"/>
          <w:sz w:val="32"/>
          <w:szCs w:val="32"/>
        </w:rPr>
      </w:pPr>
      <w:r w:rsidRPr="0018019A">
        <w:rPr>
          <w:rFonts w:ascii="Times New Roman" w:hAnsi="Times New Roman"/>
          <w:color w:val="auto"/>
          <w:sz w:val="32"/>
          <w:szCs w:val="32"/>
        </w:rPr>
        <w:t>Golf Committee Meeting Agenda</w:t>
      </w:r>
    </w:p>
    <w:p w:rsidR="0094386C" w:rsidRDefault="00237553" w:rsidP="0018019A">
      <w:pPr>
        <w:pStyle w:val="Default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Monday, </w:t>
      </w:r>
      <w:r w:rsidR="00845BD2">
        <w:rPr>
          <w:rFonts w:ascii="Times New Roman" w:hAnsi="Times New Roman"/>
          <w:color w:val="auto"/>
          <w:sz w:val="22"/>
          <w:szCs w:val="22"/>
        </w:rPr>
        <w:t>July 11th</w:t>
      </w:r>
      <w:r w:rsidR="009536CF">
        <w:rPr>
          <w:rFonts w:ascii="Times New Roman" w:hAnsi="Times New Roman"/>
          <w:color w:val="auto"/>
          <w:sz w:val="22"/>
          <w:szCs w:val="22"/>
        </w:rPr>
        <w:t>,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5:45 pm CT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8019A" w:rsidRDefault="0018019A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18019A" w:rsidRDefault="00DD72FA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 w:rsidRPr="0018019A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 w:rsidRPr="0018019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50207" w:rsidRPr="0018019A">
        <w:rPr>
          <w:rFonts w:ascii="Times New Roman" w:hAnsi="Times New Roman"/>
          <w:color w:val="auto"/>
          <w:sz w:val="22"/>
          <w:szCs w:val="22"/>
        </w:rPr>
        <w:t>Called to order at 5:50pm</w:t>
      </w:r>
    </w:p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18019A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135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6351"/>
        <w:gridCol w:w="1456"/>
        <w:gridCol w:w="1328"/>
      </w:tblGrid>
      <w:tr w:rsidR="0018019A" w:rsidRPr="0018019A" w:rsidTr="0018019A">
        <w:trPr>
          <w:trHeight w:val="294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18019A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18019A" w:rsidRPr="0018019A" w:rsidTr="0018019A">
        <w:trPr>
          <w:trHeight w:val="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Buddy Maupin, Chairman (201</w:t>
            </w:r>
            <w:r w:rsidR="00584ACE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46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Megan </w:t>
            </w:r>
            <w:proofErr w:type="spellStart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Wampler</w:t>
            </w:r>
            <w:proofErr w:type="spellEnd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, Vice Chairman (201</w:t>
            </w:r>
            <w:r w:rsidR="00584ACE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46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Tammy </w:t>
            </w:r>
            <w:proofErr w:type="spellStart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Kaverman</w:t>
            </w:r>
            <w:proofErr w:type="spellEnd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, Secretary (2016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75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Joe </w:t>
            </w:r>
            <w:proofErr w:type="spellStart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Hochnadel</w:t>
            </w:r>
            <w:proofErr w:type="spellEnd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</w:t>
            </w:r>
            <w:r w:rsidR="00584ACE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Mike Schell (201</w:t>
            </w:r>
            <w:r w:rsidR="00584ACE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E73C8C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Brian </w:t>
            </w:r>
            <w:proofErr w:type="spellStart"/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DeVost</w:t>
            </w:r>
            <w:proofErr w:type="spellEnd"/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General </w:t>
            </w:r>
            <w:r w:rsidR="0094386C" w:rsidRPr="0018019A">
              <w:rPr>
                <w:rFonts w:ascii="Times New Roman" w:hAnsi="Times New Roman"/>
                <w:color w:val="auto"/>
                <w:sz w:val="22"/>
                <w:szCs w:val="22"/>
              </w:rPr>
              <w:t>Manager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15020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Steve Hart, Course Superintendent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LSLCA Board of Directors</w:t>
            </w:r>
            <w:r w:rsidR="000E04EF" w:rsidRPr="0018019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Liaison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15020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8019A"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</w:p>
        </w:tc>
      </w:tr>
      <w:tr w:rsidR="0018019A" w:rsidRPr="0018019A" w:rsidTr="0018019A">
        <w:trPr>
          <w:trHeight w:val="26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18019A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18019A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Approval of Agenda for </w:t>
      </w:r>
      <w:r w:rsidR="00845BD2" w:rsidRPr="0018019A">
        <w:rPr>
          <w:rFonts w:ascii="Times New Roman" w:hAnsi="Times New Roman"/>
          <w:color w:val="auto"/>
          <w:sz w:val="22"/>
          <w:szCs w:val="22"/>
        </w:rPr>
        <w:t>July 11, 2016</w:t>
      </w:r>
      <w:r w:rsidR="0030287C" w:rsidRPr="0018019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Mike Schell excused for work. Tammy 1</w:t>
      </w:r>
      <w:r w:rsidR="007567FB" w:rsidRPr="0018019A">
        <w:rPr>
          <w:rFonts w:ascii="Times New Roman" w:hAnsi="Times New Roman"/>
          <w:color w:val="auto"/>
          <w:sz w:val="22"/>
          <w:szCs w:val="22"/>
          <w:vertAlign w:val="superscript"/>
        </w:rPr>
        <w:t>st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, Joe 2</w:t>
      </w:r>
      <w:r w:rsidR="007567FB" w:rsidRPr="0018019A">
        <w:rPr>
          <w:rFonts w:ascii="Times New Roman" w:hAnsi="Times New Roman"/>
          <w:color w:val="auto"/>
          <w:sz w:val="22"/>
          <w:szCs w:val="22"/>
          <w:vertAlign w:val="superscript"/>
        </w:rPr>
        <w:t>nd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. All in favor.</w:t>
      </w:r>
    </w:p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18019A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18019A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18019A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Joe 1</w:t>
      </w:r>
      <w:r w:rsidR="007567FB" w:rsidRPr="0018019A">
        <w:rPr>
          <w:rFonts w:ascii="Times New Roman" w:hAnsi="Times New Roman"/>
          <w:color w:val="auto"/>
          <w:sz w:val="22"/>
          <w:szCs w:val="22"/>
          <w:vertAlign w:val="superscript"/>
        </w:rPr>
        <w:t>st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, Tammy 2</w:t>
      </w:r>
      <w:r w:rsidR="007567FB" w:rsidRPr="0018019A">
        <w:rPr>
          <w:rFonts w:ascii="Times New Roman" w:hAnsi="Times New Roman"/>
          <w:color w:val="auto"/>
          <w:sz w:val="22"/>
          <w:szCs w:val="22"/>
          <w:vertAlign w:val="superscript"/>
        </w:rPr>
        <w:t>nd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. All in favor.</w:t>
      </w:r>
    </w:p>
    <w:p w:rsidR="0094386C" w:rsidRPr="0018019A" w:rsidRDefault="0094386C">
      <w:pPr>
        <w:pStyle w:val="ListParagraph"/>
        <w:rPr>
          <w:sz w:val="22"/>
          <w:szCs w:val="22"/>
        </w:rPr>
      </w:pPr>
    </w:p>
    <w:p w:rsidR="0094386C" w:rsidRPr="0018019A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Course Report – Steve Hart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Letting the course dry out to grade it, sod in progress. Drainage on the greens an issue. Recommend a long term pl</w:t>
      </w:r>
      <w:r w:rsidR="007A26E8" w:rsidRPr="0018019A">
        <w:rPr>
          <w:rFonts w:ascii="Times New Roman" w:hAnsi="Times New Roman"/>
          <w:color w:val="auto"/>
          <w:sz w:val="22"/>
          <w:szCs w:val="22"/>
        </w:rPr>
        <w:t xml:space="preserve">an on redoing the greens, cost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 xml:space="preserve">is estimated at $30K per green. </w:t>
      </w:r>
    </w:p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1B77DE" w:rsidRPr="0018019A" w:rsidRDefault="0094386C" w:rsidP="00845BD2">
      <w:pPr>
        <w:pStyle w:val="Default"/>
        <w:numPr>
          <w:ilvl w:val="0"/>
          <w:numId w:val="2"/>
        </w:numPr>
        <w:rPr>
          <w:color w:val="auto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>Old Busi</w:t>
      </w:r>
      <w:r w:rsidR="009536CF" w:rsidRPr="0018019A">
        <w:rPr>
          <w:rFonts w:ascii="Times New Roman" w:hAnsi="Times New Roman"/>
          <w:color w:val="auto"/>
          <w:sz w:val="22"/>
          <w:szCs w:val="22"/>
        </w:rPr>
        <w:t>ness</w:t>
      </w:r>
      <w:r w:rsidR="00A3759F" w:rsidRPr="0018019A">
        <w:rPr>
          <w:rFonts w:ascii="Times New Roman" w:hAnsi="Times New Roman"/>
          <w:color w:val="auto"/>
          <w:sz w:val="22"/>
          <w:szCs w:val="22"/>
        </w:rPr>
        <w:t>— Golf s</w:t>
      </w:r>
      <w:r w:rsidR="00082752" w:rsidRPr="0018019A">
        <w:rPr>
          <w:rFonts w:ascii="Times New Roman" w:hAnsi="Times New Roman"/>
          <w:color w:val="auto"/>
          <w:sz w:val="22"/>
          <w:szCs w:val="22"/>
        </w:rPr>
        <w:t xml:space="preserve">hack </w:t>
      </w:r>
      <w:r w:rsidR="00A3759F" w:rsidRPr="0018019A">
        <w:rPr>
          <w:rFonts w:ascii="Times New Roman" w:hAnsi="Times New Roman"/>
          <w:color w:val="auto"/>
          <w:sz w:val="22"/>
          <w:szCs w:val="22"/>
        </w:rPr>
        <w:t>–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 xml:space="preserve"> No new updates</w:t>
      </w:r>
    </w:p>
    <w:p w:rsidR="00845BD2" w:rsidRPr="0018019A" w:rsidRDefault="00845BD2" w:rsidP="00845BD2">
      <w:pPr>
        <w:pStyle w:val="Default"/>
        <w:ind w:left="720"/>
        <w:rPr>
          <w:color w:val="auto"/>
        </w:rPr>
      </w:pPr>
    </w:p>
    <w:p w:rsidR="0094386C" w:rsidRPr="0018019A" w:rsidRDefault="0094386C" w:rsidP="00845BD2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18019A">
        <w:rPr>
          <w:rFonts w:ascii="Times New Roman" w:hAnsi="Times New Roman"/>
          <w:color w:val="auto"/>
          <w:sz w:val="22"/>
          <w:szCs w:val="22"/>
        </w:rPr>
        <w:t>ss—</w:t>
      </w:r>
      <w:r w:rsidR="00A3759F" w:rsidRPr="0018019A">
        <w:rPr>
          <w:rFonts w:ascii="Times New Roman" w:hAnsi="Times New Roman"/>
          <w:color w:val="auto"/>
          <w:sz w:val="22"/>
          <w:szCs w:val="22"/>
        </w:rPr>
        <w:t xml:space="preserve">Poster board at the golf shack –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Tammy to work on the fall classic poster</w:t>
      </w:r>
    </w:p>
    <w:p w:rsidR="00A3759F" w:rsidRPr="0018019A" w:rsidRDefault="00A3759F" w:rsidP="00A3759F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A3759F" w:rsidRPr="0018019A" w:rsidRDefault="00A3759F" w:rsidP="00A3759F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LSL Golf Committee </w:t>
      </w:r>
      <w:proofErr w:type="spellStart"/>
      <w:r w:rsidRPr="0018019A">
        <w:rPr>
          <w:rFonts w:ascii="Times New Roman" w:hAnsi="Times New Roman"/>
          <w:color w:val="auto"/>
          <w:sz w:val="22"/>
          <w:szCs w:val="22"/>
        </w:rPr>
        <w:t>FaceBook</w:t>
      </w:r>
      <w:proofErr w:type="spellEnd"/>
      <w:r w:rsidRPr="0018019A">
        <w:rPr>
          <w:rFonts w:ascii="Times New Roman" w:hAnsi="Times New Roman"/>
          <w:color w:val="auto"/>
          <w:sz w:val="22"/>
          <w:szCs w:val="22"/>
        </w:rPr>
        <w:t xml:space="preserve"> page –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Completed by Tammy</w:t>
      </w:r>
      <w:r w:rsidR="007A26E8" w:rsidRPr="0018019A">
        <w:rPr>
          <w:rFonts w:ascii="Times New Roman" w:hAnsi="Times New Roman"/>
          <w:color w:val="auto"/>
          <w:sz w:val="22"/>
          <w:szCs w:val="22"/>
        </w:rPr>
        <w:t>. Can be found by searching “LSLCA GOLF”</w:t>
      </w:r>
    </w:p>
    <w:p w:rsidR="00A3759F" w:rsidRPr="0018019A" w:rsidRDefault="00A3759F" w:rsidP="00A3759F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A3759F" w:rsidRPr="0018019A" w:rsidRDefault="003474F6" w:rsidP="00A3759F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Junior Golf forms –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Tammy sending form, will go to the board for approval</w:t>
      </w:r>
    </w:p>
    <w:p w:rsidR="0094386C" w:rsidRPr="0018019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3474F6" w:rsidRPr="0018019A" w:rsidRDefault="003474F6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ab/>
        <w:t xml:space="preserve">Moonlight golf – </w:t>
      </w:r>
      <w:r w:rsidR="007567FB" w:rsidRPr="0018019A">
        <w:rPr>
          <w:rFonts w:ascii="Times New Roman" w:hAnsi="Times New Roman"/>
          <w:color w:val="auto"/>
          <w:sz w:val="22"/>
          <w:szCs w:val="22"/>
        </w:rPr>
        <w:t>Almost sold out, planning in progress</w:t>
      </w:r>
    </w:p>
    <w:p w:rsidR="007567FB" w:rsidRPr="0018019A" w:rsidRDefault="007567FB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ab/>
      </w:r>
    </w:p>
    <w:p w:rsidR="0018019A" w:rsidRPr="0018019A" w:rsidRDefault="007A26E8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ab/>
        <w:t xml:space="preserve">Fletcher Cup – Will need the room from 1-4pm on 9/18, request to have a bartender early (noon if </w:t>
      </w:r>
    </w:p>
    <w:p w:rsidR="007567FB" w:rsidRPr="0018019A" w:rsidRDefault="0018019A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18019A">
        <w:rPr>
          <w:rFonts w:ascii="Times New Roman" w:hAnsi="Times New Roman"/>
          <w:color w:val="auto"/>
          <w:sz w:val="22"/>
          <w:szCs w:val="22"/>
        </w:rPr>
        <w:t xml:space="preserve">             </w:t>
      </w:r>
      <w:r w:rsidR="007A26E8" w:rsidRPr="0018019A">
        <w:rPr>
          <w:rFonts w:ascii="Times New Roman" w:hAnsi="Times New Roman"/>
          <w:color w:val="auto"/>
          <w:sz w:val="22"/>
          <w:szCs w:val="22"/>
        </w:rPr>
        <w:t xml:space="preserve">possible) as there will be golfers coming in. </w:t>
      </w:r>
    </w:p>
    <w:p w:rsidR="0094386C" w:rsidRPr="0018019A" w:rsidRDefault="0094386C">
      <w:pPr>
        <w:rPr>
          <w:sz w:val="22"/>
          <w:szCs w:val="22"/>
        </w:rPr>
      </w:pPr>
    </w:p>
    <w:p w:rsidR="0094386C" w:rsidRPr="0018019A" w:rsidRDefault="0094386C">
      <w:pPr>
        <w:rPr>
          <w:sz w:val="22"/>
          <w:szCs w:val="22"/>
        </w:rPr>
      </w:pPr>
      <w:r w:rsidRPr="0018019A">
        <w:rPr>
          <w:sz w:val="22"/>
          <w:szCs w:val="22"/>
        </w:rPr>
        <w:t xml:space="preserve">      8.      Motion to adjou</w:t>
      </w:r>
      <w:r w:rsidR="003F3333" w:rsidRPr="0018019A">
        <w:rPr>
          <w:sz w:val="22"/>
          <w:szCs w:val="22"/>
        </w:rPr>
        <w:t>r</w:t>
      </w:r>
      <w:r w:rsidR="001B77DE" w:rsidRPr="0018019A">
        <w:rPr>
          <w:sz w:val="22"/>
          <w:szCs w:val="22"/>
        </w:rPr>
        <w:t xml:space="preserve">n.  </w:t>
      </w:r>
      <w:r w:rsidR="007A26E8" w:rsidRPr="0018019A">
        <w:rPr>
          <w:sz w:val="22"/>
          <w:szCs w:val="22"/>
        </w:rPr>
        <w:t>Adjourned at 7:01pm, next meeting August 8</w:t>
      </w:r>
      <w:r w:rsidR="007A26E8" w:rsidRPr="0018019A">
        <w:rPr>
          <w:sz w:val="22"/>
          <w:szCs w:val="22"/>
          <w:vertAlign w:val="superscript"/>
        </w:rPr>
        <w:t>th</w:t>
      </w:r>
      <w:r w:rsidR="007A26E8" w:rsidRPr="0018019A">
        <w:rPr>
          <w:sz w:val="22"/>
          <w:szCs w:val="22"/>
        </w:rPr>
        <w:t xml:space="preserve"> at 5:45pm.</w:t>
      </w:r>
    </w:p>
    <w:p w:rsidR="0094386C" w:rsidRPr="0018019A" w:rsidRDefault="0094386C">
      <w:pPr>
        <w:rPr>
          <w:sz w:val="22"/>
          <w:szCs w:val="22"/>
        </w:rPr>
      </w:pPr>
      <w:r w:rsidRPr="0018019A">
        <w:rPr>
          <w:sz w:val="22"/>
          <w:szCs w:val="22"/>
        </w:rPr>
        <w:tab/>
      </w:r>
    </w:p>
    <w:sectPr w:rsidR="0094386C" w:rsidRPr="0018019A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A"/>
    <w:rsid w:val="00082752"/>
    <w:rsid w:val="000B62B4"/>
    <w:rsid w:val="000E04EF"/>
    <w:rsid w:val="00150207"/>
    <w:rsid w:val="00155277"/>
    <w:rsid w:val="001572DE"/>
    <w:rsid w:val="0018019A"/>
    <w:rsid w:val="001B77DE"/>
    <w:rsid w:val="002341B5"/>
    <w:rsid w:val="00237553"/>
    <w:rsid w:val="0030287C"/>
    <w:rsid w:val="003152F4"/>
    <w:rsid w:val="003430FD"/>
    <w:rsid w:val="003474F6"/>
    <w:rsid w:val="00362211"/>
    <w:rsid w:val="00374E43"/>
    <w:rsid w:val="003F3333"/>
    <w:rsid w:val="0040461E"/>
    <w:rsid w:val="004214FD"/>
    <w:rsid w:val="00584ACE"/>
    <w:rsid w:val="00620DDB"/>
    <w:rsid w:val="0064014B"/>
    <w:rsid w:val="007567FB"/>
    <w:rsid w:val="0079098C"/>
    <w:rsid w:val="007A26E8"/>
    <w:rsid w:val="00845BD2"/>
    <w:rsid w:val="0094386C"/>
    <w:rsid w:val="009536CF"/>
    <w:rsid w:val="009737BA"/>
    <w:rsid w:val="00A3759F"/>
    <w:rsid w:val="00D006ED"/>
    <w:rsid w:val="00DD72FA"/>
    <w:rsid w:val="00E64F92"/>
    <w:rsid w:val="00E73C8C"/>
    <w:rsid w:val="00ED7726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52268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Brian Devost</cp:lastModifiedBy>
  <cp:revision>3</cp:revision>
  <cp:lastPrinted>2016-07-11T21:21:00Z</cp:lastPrinted>
  <dcterms:created xsi:type="dcterms:W3CDTF">2016-07-21T13:28:00Z</dcterms:created>
  <dcterms:modified xsi:type="dcterms:W3CDTF">2016-07-25T14:06:00Z</dcterms:modified>
</cp:coreProperties>
</file>